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BFED93" w14:textId="73B2B958" w:rsidR="005A668A" w:rsidRPr="00BD053F" w:rsidRDefault="00360E1E" w:rsidP="00360E1E">
      <w:pPr>
        <w:ind w:right="440"/>
        <w:jc w:val="center"/>
        <w:rPr>
          <w:rFonts w:ascii="Tahoma" w:hAnsi="Tahoma" w:cs="Tahoma"/>
          <w:b/>
          <w:color w:val="000000" w:themeColor="text1"/>
          <w:spacing w:val="-1"/>
          <w:szCs w:val="22"/>
        </w:rPr>
      </w:pPr>
      <w:r w:rsidRPr="00BD053F">
        <w:rPr>
          <w:rFonts w:ascii="Tahoma" w:hAnsi="Tahoma" w:cs="Tahoma"/>
          <w:b/>
          <w:color w:val="000000" w:themeColor="text1"/>
          <w:spacing w:val="-1"/>
          <w:szCs w:val="22"/>
        </w:rPr>
        <w:t xml:space="preserve">Pytania i wyjaśnienia do postępowania na </w:t>
      </w:r>
      <w:r w:rsidR="005A668A" w:rsidRPr="00BD053F">
        <w:rPr>
          <w:rFonts w:ascii="Tahoma" w:hAnsi="Tahoma" w:cs="Tahoma"/>
          <w:b/>
          <w:color w:val="000000" w:themeColor="text1"/>
          <w:spacing w:val="-1"/>
          <w:szCs w:val="22"/>
        </w:rPr>
        <w:t xml:space="preserve">opracowanie, wykonanie i dostarczenie do siedziby Zamawiającego artykułów promocyjnych </w:t>
      </w:r>
      <w:r w:rsidR="00BD053F">
        <w:rPr>
          <w:rFonts w:ascii="Tahoma" w:hAnsi="Tahoma" w:cs="Tahoma"/>
          <w:b/>
          <w:color w:val="000000" w:themeColor="text1"/>
          <w:spacing w:val="-1"/>
          <w:szCs w:val="22"/>
        </w:rPr>
        <w:br/>
      </w:r>
      <w:r w:rsidR="005A668A" w:rsidRPr="00BD053F">
        <w:rPr>
          <w:rFonts w:ascii="Tahoma" w:hAnsi="Tahoma" w:cs="Tahoma"/>
          <w:b/>
          <w:color w:val="000000" w:themeColor="text1"/>
          <w:spacing w:val="-1"/>
          <w:szCs w:val="22"/>
        </w:rPr>
        <w:t>dla projektu pn. „Platforma Usług Elektronicznych Urzędu Patentowego (PUEUP)”</w:t>
      </w:r>
    </w:p>
    <w:p w14:paraId="2908E2C3" w14:textId="77777777" w:rsidR="005A668A" w:rsidRPr="00BD053F" w:rsidRDefault="005A668A" w:rsidP="00360E1E">
      <w:pPr>
        <w:ind w:right="440"/>
        <w:jc w:val="center"/>
        <w:rPr>
          <w:rFonts w:ascii="Tahoma" w:hAnsi="Tahoma" w:cs="Tahoma"/>
          <w:b/>
          <w:color w:val="000000" w:themeColor="text1"/>
          <w:spacing w:val="-1"/>
          <w:szCs w:val="22"/>
        </w:rPr>
      </w:pPr>
    </w:p>
    <w:p w14:paraId="0D9AFBF5" w14:textId="0DC08B9F" w:rsidR="00360E1E" w:rsidRPr="00BD053F" w:rsidRDefault="00360E1E" w:rsidP="00360E1E">
      <w:pPr>
        <w:ind w:right="440"/>
        <w:jc w:val="center"/>
        <w:rPr>
          <w:rFonts w:ascii="Tahoma" w:hAnsi="Tahoma" w:cs="Tahoma"/>
          <w:b/>
          <w:color w:val="000000" w:themeColor="text1"/>
          <w:spacing w:val="-1"/>
          <w:szCs w:val="22"/>
        </w:rPr>
      </w:pPr>
    </w:p>
    <w:p w14:paraId="025B893B" w14:textId="5950BB46" w:rsidR="00360E1E" w:rsidRPr="00BD053F" w:rsidRDefault="00360E1E" w:rsidP="005A668A">
      <w:pPr>
        <w:pStyle w:val="NormalnyWeb"/>
        <w:rPr>
          <w:rFonts w:ascii="Calibri" w:hAnsi="Calibri" w:cs="Calibri"/>
          <w:b/>
          <w:color w:val="000000" w:themeColor="text1"/>
          <w:szCs w:val="22"/>
        </w:rPr>
      </w:pPr>
      <w:r w:rsidRPr="00BD053F">
        <w:rPr>
          <w:rFonts w:ascii="Calibri" w:hAnsi="Calibri" w:cs="Calibri"/>
          <w:b/>
          <w:color w:val="000000" w:themeColor="text1"/>
          <w:szCs w:val="22"/>
        </w:rPr>
        <w:t xml:space="preserve">- </w:t>
      </w:r>
      <w:r w:rsidR="005A668A" w:rsidRPr="00BD053F">
        <w:rPr>
          <w:rFonts w:ascii="Calibri" w:hAnsi="Calibri" w:cs="Calibri"/>
          <w:b/>
          <w:color w:val="000000" w:themeColor="text1"/>
          <w:szCs w:val="22"/>
        </w:rPr>
        <w:t>Ile kolorów uwzględnić w wycenie?</w:t>
      </w:r>
    </w:p>
    <w:p w14:paraId="092D5AE1" w14:textId="2B352C20" w:rsidR="005A668A" w:rsidRPr="00BD053F" w:rsidRDefault="003C1B89" w:rsidP="005A668A">
      <w:pPr>
        <w:pStyle w:val="NormalnyWeb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>Znakowanie p</w:t>
      </w:r>
      <w:r w:rsidRPr="003C1B89">
        <w:rPr>
          <w:rFonts w:ascii="Calibri" w:hAnsi="Calibri" w:cs="Calibri"/>
          <w:color w:val="000000" w:themeColor="text1"/>
          <w:szCs w:val="22"/>
        </w:rPr>
        <w:t>owinno być zgodne z</w:t>
      </w:r>
      <w:r>
        <w:rPr>
          <w:rFonts w:ascii="Calibri" w:hAnsi="Calibri" w:cs="Calibri"/>
          <w:color w:val="000000" w:themeColor="text1"/>
          <w:szCs w:val="22"/>
        </w:rPr>
        <w:t> W</w:t>
      </w:r>
      <w:r w:rsidRPr="003C1B89">
        <w:rPr>
          <w:rFonts w:ascii="Calibri" w:hAnsi="Calibri" w:cs="Calibri"/>
          <w:color w:val="000000" w:themeColor="text1"/>
          <w:szCs w:val="22"/>
        </w:rPr>
        <w:t>ytycznymi w zakresie Informacji i Promocji programów operacyjnych polityki spójności na lata 2014-2020.</w:t>
      </w:r>
      <w:r w:rsidR="002B5DD1">
        <w:rPr>
          <w:rFonts w:ascii="Calibri" w:hAnsi="Calibri" w:cs="Calibri"/>
          <w:color w:val="000000" w:themeColor="text1"/>
          <w:szCs w:val="22"/>
        </w:rPr>
        <w:t xml:space="preserve"> </w:t>
      </w:r>
      <w:r w:rsidR="002B5DD1" w:rsidRPr="00BD053F">
        <w:rPr>
          <w:rFonts w:ascii="Calibri" w:hAnsi="Calibri" w:cs="Calibri"/>
          <w:color w:val="000000" w:themeColor="text1"/>
          <w:szCs w:val="22"/>
        </w:rPr>
        <w:t>W ofercie należy uw</w:t>
      </w:r>
      <w:r w:rsidR="002B5DD1">
        <w:rPr>
          <w:rFonts w:ascii="Calibri" w:hAnsi="Calibri" w:cs="Calibri"/>
          <w:color w:val="000000" w:themeColor="text1"/>
          <w:szCs w:val="22"/>
        </w:rPr>
        <w:t>zględnić znakowanie w jednym kolorze.</w:t>
      </w:r>
    </w:p>
    <w:p w14:paraId="20E8BB70" w14:textId="77777777" w:rsidR="005A668A" w:rsidRPr="00BD053F" w:rsidRDefault="005A668A" w:rsidP="005A668A">
      <w:pPr>
        <w:pStyle w:val="NormalnyWeb"/>
        <w:rPr>
          <w:rFonts w:ascii="Calibri" w:hAnsi="Calibri" w:cs="Calibri"/>
          <w:b/>
          <w:color w:val="000000" w:themeColor="text1"/>
          <w:szCs w:val="22"/>
        </w:rPr>
      </w:pPr>
    </w:p>
    <w:p w14:paraId="64ACFDEB" w14:textId="288567B8" w:rsidR="005A668A" w:rsidRPr="00BD053F" w:rsidRDefault="005A668A" w:rsidP="005A668A">
      <w:pPr>
        <w:pStyle w:val="NormalnyWeb"/>
        <w:rPr>
          <w:rFonts w:ascii="Calibri" w:hAnsi="Calibri" w:cs="Calibri"/>
          <w:b/>
          <w:color w:val="000000" w:themeColor="text1"/>
          <w:szCs w:val="22"/>
        </w:rPr>
      </w:pPr>
      <w:r w:rsidRPr="00BD053F">
        <w:rPr>
          <w:rFonts w:ascii="Calibri" w:hAnsi="Calibri" w:cs="Calibri"/>
          <w:b/>
          <w:color w:val="000000" w:themeColor="text1"/>
          <w:szCs w:val="22"/>
        </w:rPr>
        <w:t>- Czy w długopisie metalowym lub pamięci USB dopuszczalny jest grawer?</w:t>
      </w:r>
    </w:p>
    <w:p w14:paraId="292EEECC" w14:textId="7CAF1132" w:rsidR="005A668A" w:rsidRPr="00BD053F" w:rsidRDefault="005A668A" w:rsidP="005A668A">
      <w:pPr>
        <w:pStyle w:val="NormalnyWeb"/>
        <w:rPr>
          <w:rFonts w:ascii="Calibri" w:hAnsi="Calibri" w:cs="Calibri"/>
          <w:color w:val="000000" w:themeColor="text1"/>
          <w:szCs w:val="22"/>
        </w:rPr>
      </w:pPr>
      <w:r w:rsidRPr="00BD053F">
        <w:rPr>
          <w:rFonts w:ascii="Calibri" w:hAnsi="Calibri" w:cs="Calibri"/>
          <w:color w:val="000000" w:themeColor="text1"/>
          <w:szCs w:val="22"/>
        </w:rPr>
        <w:t>Tak</w:t>
      </w:r>
      <w:r w:rsidR="00BD053F" w:rsidRPr="00BD053F">
        <w:rPr>
          <w:rFonts w:ascii="Calibri" w:hAnsi="Calibri" w:cs="Calibri"/>
          <w:color w:val="000000" w:themeColor="text1"/>
          <w:szCs w:val="22"/>
        </w:rPr>
        <w:t>, dopuszczalny jest grawer na pamięciach USB lub długopisach.</w:t>
      </w:r>
    </w:p>
    <w:p w14:paraId="0C21E9B8" w14:textId="1B6B7701" w:rsidR="005A668A" w:rsidRPr="00BD053F" w:rsidRDefault="005A668A" w:rsidP="005A668A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</w:p>
    <w:p w14:paraId="5644BD3C" w14:textId="0B657EC9" w:rsidR="005A668A" w:rsidRPr="00BD053F" w:rsidRDefault="005A668A" w:rsidP="005A668A">
      <w:pPr>
        <w:pStyle w:val="NormalnyWeb"/>
        <w:rPr>
          <w:rFonts w:ascii="Calibri" w:hAnsi="Calibri" w:cs="Calibri"/>
          <w:b/>
          <w:iCs/>
          <w:color w:val="000000" w:themeColor="text1"/>
          <w:szCs w:val="22"/>
        </w:rPr>
      </w:pPr>
      <w:r w:rsidRPr="00BD053F">
        <w:rPr>
          <w:rFonts w:ascii="Calibri" w:hAnsi="Calibri" w:cs="Calibri"/>
          <w:b/>
          <w:iCs/>
          <w:color w:val="000000" w:themeColor="text1"/>
          <w:szCs w:val="22"/>
        </w:rPr>
        <w:t>- Czy dopuszczalny jest wymiar torby 38x42 cm</w:t>
      </w:r>
      <w:r w:rsidR="00761F07"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 (pion)</w:t>
      </w:r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? </w:t>
      </w:r>
      <w:r w:rsidR="00761F07"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 </w:t>
      </w:r>
    </w:p>
    <w:p w14:paraId="02203681" w14:textId="4FBDA36F" w:rsidR="005A668A" w:rsidRPr="00BD053F" w:rsidRDefault="003C1B89" w:rsidP="005A668A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  <w:r>
        <w:rPr>
          <w:rFonts w:ascii="Calibri" w:hAnsi="Calibri" w:cs="Calibri"/>
          <w:iCs/>
          <w:color w:val="000000" w:themeColor="text1"/>
          <w:szCs w:val="22"/>
        </w:rPr>
        <w:t>Nie, dokładne wymiary torby zostały przedstawione w zapytaniu ofertowym.</w:t>
      </w:r>
    </w:p>
    <w:p w14:paraId="368B4245" w14:textId="177A2BBC" w:rsidR="00761F07" w:rsidRPr="00BD053F" w:rsidRDefault="00761F07" w:rsidP="005A668A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</w:p>
    <w:p w14:paraId="14380B7D" w14:textId="6183FB0F" w:rsidR="00761F07" w:rsidRPr="00BD053F" w:rsidRDefault="00761F07" w:rsidP="005A668A">
      <w:pPr>
        <w:pStyle w:val="NormalnyWeb"/>
        <w:rPr>
          <w:rFonts w:ascii="Calibri" w:hAnsi="Calibri" w:cs="Calibri"/>
          <w:b/>
          <w:iCs/>
          <w:color w:val="000000" w:themeColor="text1"/>
          <w:szCs w:val="22"/>
        </w:rPr>
      </w:pPr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- Co rozumiecie Państwo poprzez sformułowanie: długopisy typu </w:t>
      </w:r>
      <w:proofErr w:type="spellStart"/>
      <w:r w:rsidRPr="00BD053F">
        <w:rPr>
          <w:rFonts w:ascii="Calibri" w:hAnsi="Calibri" w:cs="Calibri"/>
          <w:b/>
          <w:iCs/>
          <w:color w:val="000000" w:themeColor="text1"/>
          <w:szCs w:val="22"/>
        </w:rPr>
        <w:t>touchpen</w:t>
      </w:r>
      <w:proofErr w:type="spellEnd"/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 w kolorze czarnym z wymiennym wkładem?</w:t>
      </w:r>
    </w:p>
    <w:p w14:paraId="44EC7688" w14:textId="7F07A589" w:rsidR="00761F07" w:rsidRPr="00BD053F" w:rsidRDefault="00BD053F" w:rsidP="005A668A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  <w:r w:rsidRPr="00BD053F">
        <w:rPr>
          <w:rFonts w:ascii="Calibri" w:hAnsi="Calibri" w:cs="Calibri"/>
          <w:iCs/>
          <w:color w:val="000000" w:themeColor="text1"/>
          <w:szCs w:val="22"/>
        </w:rPr>
        <w:t>Oznacza to, że d</w:t>
      </w:r>
      <w:r w:rsidR="00761F07" w:rsidRPr="00BD053F">
        <w:rPr>
          <w:rFonts w:ascii="Calibri" w:hAnsi="Calibri" w:cs="Calibri"/>
          <w:iCs/>
          <w:color w:val="000000" w:themeColor="text1"/>
          <w:szCs w:val="22"/>
        </w:rPr>
        <w:t xml:space="preserve">ługopis </w:t>
      </w:r>
      <w:r w:rsidRPr="00BD053F">
        <w:rPr>
          <w:rFonts w:ascii="Calibri" w:hAnsi="Calibri" w:cs="Calibri"/>
          <w:iCs/>
          <w:color w:val="000000" w:themeColor="text1"/>
          <w:szCs w:val="22"/>
        </w:rPr>
        <w:t xml:space="preserve">powinien </w:t>
      </w:r>
      <w:r w:rsidR="00761F07" w:rsidRPr="00BD053F">
        <w:rPr>
          <w:rFonts w:ascii="Calibri" w:hAnsi="Calibri" w:cs="Calibri"/>
          <w:iCs/>
          <w:color w:val="000000" w:themeColor="text1"/>
          <w:szCs w:val="22"/>
        </w:rPr>
        <w:t>mieć możliwość wymiany wkładu</w:t>
      </w:r>
      <w:r w:rsidR="003C1B89">
        <w:rPr>
          <w:rFonts w:ascii="Calibri" w:hAnsi="Calibri" w:cs="Calibri"/>
          <w:iCs/>
          <w:color w:val="000000" w:themeColor="text1"/>
          <w:szCs w:val="22"/>
        </w:rPr>
        <w:t xml:space="preserve"> oraz być zakończony gumką do ekranów dotykowych smartfonów lub tabletów</w:t>
      </w:r>
      <w:r w:rsidRPr="00BD053F">
        <w:rPr>
          <w:rFonts w:ascii="Calibri" w:hAnsi="Calibri" w:cs="Calibri"/>
          <w:iCs/>
          <w:color w:val="000000" w:themeColor="text1"/>
          <w:szCs w:val="22"/>
        </w:rPr>
        <w:t>.</w:t>
      </w:r>
    </w:p>
    <w:p w14:paraId="33C41381" w14:textId="042CF8DC" w:rsidR="00761F07" w:rsidRPr="00BD053F" w:rsidRDefault="00761F07" w:rsidP="005A668A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</w:p>
    <w:p w14:paraId="3789378E" w14:textId="369D793F" w:rsidR="00761F07" w:rsidRPr="00BD053F" w:rsidRDefault="00761F07" w:rsidP="005A668A">
      <w:pPr>
        <w:pStyle w:val="NormalnyWeb"/>
        <w:rPr>
          <w:rFonts w:ascii="Calibri" w:hAnsi="Calibri" w:cs="Calibri"/>
          <w:b/>
          <w:iCs/>
          <w:color w:val="000000" w:themeColor="text1"/>
          <w:szCs w:val="22"/>
        </w:rPr>
      </w:pPr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- </w:t>
      </w:r>
      <w:r w:rsidR="00BD053F" w:rsidRPr="00BD053F">
        <w:rPr>
          <w:rFonts w:ascii="Calibri" w:hAnsi="Calibri" w:cs="Calibri"/>
          <w:b/>
          <w:iCs/>
          <w:color w:val="000000" w:themeColor="text1"/>
          <w:szCs w:val="22"/>
        </w:rPr>
        <w:t>C</w:t>
      </w:r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zy jako </w:t>
      </w:r>
      <w:proofErr w:type="spellStart"/>
      <w:r w:rsidRPr="00BD053F">
        <w:rPr>
          <w:rFonts w:ascii="Calibri" w:hAnsi="Calibri" w:cs="Calibri"/>
          <w:b/>
          <w:iCs/>
          <w:color w:val="000000" w:themeColor="text1"/>
          <w:szCs w:val="22"/>
        </w:rPr>
        <w:t>rollup</w:t>
      </w:r>
      <w:proofErr w:type="spellEnd"/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 wystarczy standardowa wersja w kasecie na 2-ch nóżkach z torbą transportową?</w:t>
      </w:r>
    </w:p>
    <w:p w14:paraId="52412B0B" w14:textId="56E70602" w:rsidR="00BD053F" w:rsidRPr="00BD053F" w:rsidRDefault="00BD053F" w:rsidP="005A668A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  <w:r w:rsidRPr="00BD053F">
        <w:rPr>
          <w:rFonts w:ascii="Calibri" w:hAnsi="Calibri" w:cs="Calibri"/>
          <w:iCs/>
          <w:color w:val="000000" w:themeColor="text1"/>
          <w:szCs w:val="22"/>
        </w:rPr>
        <w:t xml:space="preserve">Tak, wersja standardowa </w:t>
      </w:r>
      <w:bookmarkStart w:id="0" w:name="_GoBack"/>
      <w:bookmarkEnd w:id="0"/>
      <w:r w:rsidRPr="00BD053F">
        <w:rPr>
          <w:rFonts w:ascii="Calibri" w:hAnsi="Calibri" w:cs="Calibri"/>
          <w:iCs/>
          <w:color w:val="000000" w:themeColor="text1"/>
          <w:szCs w:val="22"/>
        </w:rPr>
        <w:t>spełnia warunki zapytania.</w:t>
      </w:r>
    </w:p>
    <w:p w14:paraId="149EB23E" w14:textId="2728BCD5" w:rsidR="00761F07" w:rsidRPr="00BD053F" w:rsidRDefault="00761F07" w:rsidP="005A668A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</w:p>
    <w:p w14:paraId="2EB90D48" w14:textId="6B1131D9" w:rsidR="00360E1E" w:rsidRPr="00BD053F" w:rsidRDefault="00761F07" w:rsidP="00761F07">
      <w:pPr>
        <w:pStyle w:val="NormalnyWeb"/>
        <w:rPr>
          <w:rFonts w:ascii="Calibri" w:hAnsi="Calibri" w:cs="Calibri"/>
          <w:b/>
          <w:iCs/>
          <w:color w:val="000000" w:themeColor="text1"/>
          <w:szCs w:val="22"/>
        </w:rPr>
      </w:pPr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- </w:t>
      </w:r>
      <w:r w:rsidR="00BD053F" w:rsidRPr="00BD053F">
        <w:rPr>
          <w:rFonts w:ascii="Calibri" w:hAnsi="Calibri" w:cs="Calibri"/>
          <w:b/>
          <w:iCs/>
          <w:color w:val="000000" w:themeColor="text1"/>
          <w:szCs w:val="22"/>
        </w:rPr>
        <w:t>C</w:t>
      </w:r>
      <w:r w:rsidRPr="00BD053F">
        <w:rPr>
          <w:rFonts w:ascii="Calibri" w:hAnsi="Calibri" w:cs="Calibri"/>
          <w:b/>
          <w:iCs/>
          <w:color w:val="000000" w:themeColor="text1"/>
          <w:szCs w:val="22"/>
        </w:rPr>
        <w:t>zy możemy zaproponować notes z ilością kartek 96?</w:t>
      </w:r>
    </w:p>
    <w:p w14:paraId="1E49B083" w14:textId="347E34FF" w:rsidR="00761F07" w:rsidRDefault="002B5DD1" w:rsidP="00761F07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  <w:r>
        <w:rPr>
          <w:rFonts w:ascii="Calibri" w:hAnsi="Calibri" w:cs="Calibri"/>
          <w:iCs/>
          <w:color w:val="000000" w:themeColor="text1"/>
          <w:szCs w:val="22"/>
        </w:rPr>
        <w:t>Nie, z</w:t>
      </w:r>
      <w:r w:rsidR="003C1B89" w:rsidRPr="003C1B89">
        <w:rPr>
          <w:rFonts w:ascii="Calibri" w:hAnsi="Calibri" w:cs="Calibri"/>
          <w:iCs/>
          <w:color w:val="000000" w:themeColor="text1"/>
          <w:szCs w:val="22"/>
        </w:rPr>
        <w:t>godnie z zapytaniem ofertowym notes powinien liczyć pomiędzy 80-100 stron</w:t>
      </w:r>
      <w:r w:rsidR="003C1B89">
        <w:rPr>
          <w:rFonts w:ascii="Calibri" w:hAnsi="Calibri" w:cs="Calibri"/>
          <w:iCs/>
          <w:color w:val="000000" w:themeColor="text1"/>
          <w:szCs w:val="22"/>
        </w:rPr>
        <w:t>.</w:t>
      </w:r>
    </w:p>
    <w:p w14:paraId="3CFB387E" w14:textId="77777777" w:rsidR="003C1B89" w:rsidRPr="00BD053F" w:rsidRDefault="003C1B89" w:rsidP="00761F07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</w:p>
    <w:p w14:paraId="08507C2D" w14:textId="02237A96" w:rsidR="00BD053F" w:rsidRPr="00BD053F" w:rsidRDefault="00761F07" w:rsidP="00761F07">
      <w:pPr>
        <w:pStyle w:val="NormalnyWeb"/>
        <w:rPr>
          <w:rFonts w:ascii="Calibri" w:hAnsi="Calibri" w:cs="Calibri"/>
          <w:b/>
          <w:iCs/>
          <w:color w:val="000000" w:themeColor="text1"/>
          <w:szCs w:val="22"/>
        </w:rPr>
      </w:pPr>
      <w:r w:rsidRPr="00BD053F">
        <w:rPr>
          <w:rFonts w:ascii="Calibri" w:hAnsi="Calibri" w:cs="Calibri"/>
          <w:b/>
          <w:iCs/>
          <w:color w:val="000000" w:themeColor="text1"/>
          <w:szCs w:val="22"/>
        </w:rPr>
        <w:t xml:space="preserve">- </w:t>
      </w:r>
      <w:r w:rsidR="00BD053F" w:rsidRPr="00BD053F">
        <w:rPr>
          <w:rFonts w:ascii="Calibri" w:hAnsi="Calibri" w:cs="Calibri"/>
          <w:b/>
          <w:iCs/>
          <w:color w:val="000000" w:themeColor="text1"/>
          <w:szCs w:val="22"/>
        </w:rPr>
        <w:t>C</w:t>
      </w:r>
      <w:r w:rsidRPr="00BD053F">
        <w:rPr>
          <w:rFonts w:ascii="Calibri" w:hAnsi="Calibri" w:cs="Calibri"/>
          <w:b/>
          <w:iCs/>
          <w:color w:val="000000" w:themeColor="text1"/>
          <w:szCs w:val="22"/>
        </w:rPr>
        <w:t>zy na artykułach promocyjnych znakowanie będzie z jednej strony czy po obu stronach?</w:t>
      </w:r>
    </w:p>
    <w:p w14:paraId="647C6A3C" w14:textId="58D69137" w:rsidR="00BD053F" w:rsidRDefault="00BD053F" w:rsidP="00761F07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  <w:r w:rsidRPr="00BD053F">
        <w:rPr>
          <w:rFonts w:ascii="Calibri" w:hAnsi="Calibri" w:cs="Calibri"/>
          <w:iCs/>
          <w:color w:val="000000" w:themeColor="text1"/>
          <w:szCs w:val="22"/>
        </w:rPr>
        <w:t>W ofercie należy uwzględnić znakowanie jednostronne.</w:t>
      </w:r>
    </w:p>
    <w:p w14:paraId="3A8DD322" w14:textId="201D629C" w:rsidR="00445F8C" w:rsidRDefault="00445F8C" w:rsidP="00761F07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</w:p>
    <w:p w14:paraId="225CC60D" w14:textId="77777777" w:rsidR="00445F8C" w:rsidRDefault="00445F8C" w:rsidP="00761F07">
      <w:pPr>
        <w:pStyle w:val="NormalnyWeb"/>
        <w:rPr>
          <w:rFonts w:ascii="Calibri" w:hAnsi="Calibri" w:cs="Calibri"/>
          <w:iCs/>
          <w:color w:val="000000" w:themeColor="text1"/>
          <w:szCs w:val="22"/>
        </w:rPr>
      </w:pPr>
    </w:p>
    <w:p w14:paraId="32AA20E0" w14:textId="4DF45745" w:rsidR="00445F8C" w:rsidRPr="00445F8C" w:rsidRDefault="00445F8C" w:rsidP="00445F8C">
      <w:pPr>
        <w:pStyle w:val="NormalnyWeb"/>
        <w:rPr>
          <w:rFonts w:ascii="Calibri" w:hAnsi="Calibri" w:cs="Calibri"/>
          <w:b/>
          <w:iCs/>
          <w:color w:val="000000" w:themeColor="text1"/>
          <w:sz w:val="28"/>
          <w:szCs w:val="22"/>
        </w:rPr>
      </w:pPr>
      <w:r w:rsidRPr="00445F8C">
        <w:rPr>
          <w:rFonts w:ascii="Calibri" w:hAnsi="Calibri" w:cs="Calibri"/>
          <w:b/>
          <w:iCs/>
          <w:color w:val="000000" w:themeColor="text1"/>
          <w:sz w:val="28"/>
          <w:szCs w:val="22"/>
        </w:rPr>
        <w:t xml:space="preserve">Ponadto w odpowiedzi na prośby o przesłanie projektów logotypów do znakowania informujemy, że ich wzory </w:t>
      </w:r>
      <w:r>
        <w:rPr>
          <w:rFonts w:ascii="Calibri" w:hAnsi="Calibri" w:cs="Calibri"/>
          <w:b/>
          <w:iCs/>
          <w:color w:val="000000" w:themeColor="text1"/>
          <w:sz w:val="28"/>
          <w:szCs w:val="22"/>
        </w:rPr>
        <w:t>(trzy</w:t>
      </w:r>
      <w:r w:rsidRPr="00445F8C">
        <w:rPr>
          <w:rFonts w:ascii="Calibri" w:hAnsi="Calibri" w:cs="Calibri"/>
          <w:b/>
          <w:iCs/>
          <w:color w:val="000000" w:themeColor="text1"/>
          <w:sz w:val="28"/>
          <w:szCs w:val="22"/>
        </w:rPr>
        <w:t xml:space="preserve"> logotypy) znajdują się w stopkach przesłanej dokumentacji.</w:t>
      </w:r>
    </w:p>
    <w:sectPr w:rsidR="00445F8C" w:rsidRPr="00445F8C" w:rsidSect="00E3207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6D81" w14:textId="77777777" w:rsidR="004926C2" w:rsidRDefault="004926C2">
      <w:r>
        <w:separator/>
      </w:r>
    </w:p>
    <w:p w14:paraId="3F49F329" w14:textId="77777777" w:rsidR="004926C2" w:rsidRDefault="004926C2"/>
  </w:endnote>
  <w:endnote w:type="continuationSeparator" w:id="0">
    <w:p w14:paraId="5A0905A8" w14:textId="77777777" w:rsidR="004926C2" w:rsidRDefault="004926C2">
      <w:r>
        <w:continuationSeparator/>
      </w:r>
    </w:p>
    <w:p w14:paraId="272AE19D" w14:textId="77777777" w:rsidR="004926C2" w:rsidRDefault="00492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&amp;Y Fo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252C" w14:textId="16E2867A" w:rsidR="005A5F23" w:rsidRPr="003B7C15" w:rsidRDefault="005A5F23" w:rsidP="00360E1E">
    <w:pPr>
      <w:pStyle w:val="Stopka"/>
      <w:pBdr>
        <w:top w:val="single" w:sz="4" w:space="0" w:color="auto"/>
      </w:pBdr>
      <w:jc w:val="center"/>
      <w:rPr>
        <w:rFonts w:ascii="Tahoma" w:hAnsi="Tahoma" w:cs="Tahoma"/>
        <w:sz w:val="20"/>
        <w:szCs w:val="20"/>
      </w:rPr>
    </w:pPr>
  </w:p>
  <w:p w14:paraId="7CFFDC14" w14:textId="77777777" w:rsidR="005A5F23" w:rsidRDefault="005A5F23" w:rsidP="003B7C15">
    <w:pPr>
      <w:pStyle w:val="Stopka"/>
      <w:tabs>
        <w:tab w:val="clear" w:pos="9072"/>
        <w:tab w:val="right" w:pos="9214"/>
      </w:tabs>
      <w:ind w:left="-426" w:right="-144"/>
      <w:jc w:val="center"/>
    </w:pPr>
  </w:p>
  <w:p w14:paraId="7EAAD5F6" w14:textId="5E96CA73" w:rsidR="005A5F23" w:rsidRDefault="00E32073">
    <w:r>
      <w:rPr>
        <w:noProof/>
        <w:lang w:eastAsia="pl-PL"/>
      </w:rPr>
      <w:drawing>
        <wp:inline distT="0" distB="0" distL="0" distR="0" wp14:anchorId="59E1961C" wp14:editId="3E48A56F">
          <wp:extent cx="5759450" cy="881723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1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8CDC" w14:textId="77777777" w:rsidR="004926C2" w:rsidRDefault="004926C2">
      <w:r>
        <w:separator/>
      </w:r>
    </w:p>
    <w:p w14:paraId="6C8C987B" w14:textId="77777777" w:rsidR="004926C2" w:rsidRDefault="004926C2"/>
  </w:footnote>
  <w:footnote w:type="continuationSeparator" w:id="0">
    <w:p w14:paraId="09F1792F" w14:textId="77777777" w:rsidR="004926C2" w:rsidRDefault="004926C2">
      <w:r>
        <w:continuationSeparator/>
      </w:r>
    </w:p>
    <w:p w14:paraId="0FC2BE91" w14:textId="77777777" w:rsidR="004926C2" w:rsidRDefault="00492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59"/>
      <w:gridCol w:w="5480"/>
      <w:gridCol w:w="1989"/>
    </w:tblGrid>
    <w:tr w:rsidR="00E32073" w14:paraId="42462667" w14:textId="77777777" w:rsidTr="00BF5714">
      <w:trPr>
        <w:cantSplit/>
        <w:trHeight w:val="1227"/>
        <w:jc w:val="center"/>
      </w:trPr>
      <w:tc>
        <w:tcPr>
          <w:tcW w:w="225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tted" w:sz="4" w:space="0" w:color="auto"/>
          </w:tcBorders>
          <w:vAlign w:val="center"/>
          <w:hideMark/>
        </w:tcPr>
        <w:p w14:paraId="02F77E7D" w14:textId="77777777" w:rsidR="00E32073" w:rsidRDefault="00E32073" w:rsidP="00E32073">
          <w:pPr>
            <w:pStyle w:val="Tekstpodstawowy3"/>
            <w:tabs>
              <w:tab w:val="left" w:pos="336"/>
            </w:tabs>
          </w:pPr>
          <w:r>
            <w:rPr>
              <w:noProof/>
            </w:rPr>
            <w:drawing>
              <wp:inline distT="0" distB="0" distL="0" distR="0" wp14:anchorId="183C1E27" wp14:editId="555D84C0">
                <wp:extent cx="1333500" cy="87630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6BBC27B2" w14:textId="77777777" w:rsidR="00E32073" w:rsidRPr="008D3B7A" w:rsidRDefault="00E32073" w:rsidP="00E32073">
          <w:pPr>
            <w:pStyle w:val="TitleCenter"/>
            <w:keepNext w:val="0"/>
            <w:spacing w:before="0" w:after="0"/>
            <w:rPr>
              <w:rFonts w:ascii="Tahoma" w:hAnsi="Tahoma" w:cs="Tahoma"/>
            </w:rPr>
          </w:pPr>
          <w:r w:rsidRPr="008D3B7A">
            <w:rPr>
              <w:rFonts w:ascii="Tahoma" w:hAnsi="Tahoma" w:cs="Tahoma"/>
            </w:rPr>
            <w:t>Platforma Usług Elektronicznych</w:t>
          </w:r>
        </w:p>
        <w:p w14:paraId="7399F46C" w14:textId="1B251E7B" w:rsidR="00E32073" w:rsidRPr="008D3B7A" w:rsidRDefault="00E32073" w:rsidP="00360E1E">
          <w:pPr>
            <w:pStyle w:val="TitleCenter"/>
            <w:keepNext w:val="0"/>
            <w:spacing w:before="0" w:after="0"/>
            <w:rPr>
              <w:rFonts w:ascii="Tahoma" w:hAnsi="Tahoma" w:cs="Tahoma"/>
              <w:kern w:val="0"/>
            </w:rPr>
          </w:pPr>
          <w:r w:rsidRPr="008D3B7A">
            <w:rPr>
              <w:rFonts w:ascii="Tahoma" w:hAnsi="Tahoma" w:cs="Tahoma"/>
            </w:rPr>
            <w:t>Urzędu Patentowego RP</w:t>
          </w:r>
          <w:r w:rsidR="00F91E2A" w:rsidRPr="008D3B7A">
            <w:rPr>
              <w:rFonts w:ascii="Tahoma" w:hAnsi="Tahoma" w:cs="Tahoma"/>
            </w:rPr>
            <w:t xml:space="preserve"> </w:t>
          </w:r>
          <w:r w:rsidRPr="008D3B7A">
            <w:rPr>
              <w:rFonts w:ascii="Tahoma" w:hAnsi="Tahoma" w:cs="Tahoma"/>
            </w:rPr>
            <w:t xml:space="preserve">(PUEUP) 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7442D083" w14:textId="197FCCF8" w:rsidR="00E32073" w:rsidRPr="008D3B7A" w:rsidRDefault="00DC6039" w:rsidP="00E32073">
          <w:pPr>
            <w:spacing w:before="60" w:after="40"/>
            <w:ind w:right="-72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Artykuły promocyjne</w:t>
          </w:r>
        </w:p>
      </w:tc>
    </w:tr>
  </w:tbl>
  <w:p w14:paraId="11A073BA" w14:textId="1D39ECE7" w:rsidR="005A5F23" w:rsidRPr="003A7F4D" w:rsidRDefault="005A5F23" w:rsidP="006774A8">
    <w:pPr>
      <w:pStyle w:val="Nagwek"/>
    </w:pPr>
  </w:p>
  <w:p w14:paraId="53846895" w14:textId="77777777" w:rsidR="005A5F23" w:rsidRDefault="005A5F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styleLink w:val="LFO841"/>
    <w:lvl w:ilvl="0">
      <w:start w:val="1"/>
      <w:numFmt w:val="upperRoman"/>
      <w:pStyle w:val="Nagwek3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/>
        <w:i w:val="0"/>
        <w:iCs w:val="0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709" w:hanging="709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C5EC8192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pStyle w:val="Podtytu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cs="Times New Roman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/>
        <w:b w:val="0"/>
        <w:i w:val="0"/>
        <w:sz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6BE6DC64"/>
    <w:lvl w:ilvl="0">
      <w:start w:val="1"/>
      <w:numFmt w:val="decimal"/>
      <w:pStyle w:val="Nagwek1"/>
      <w:suff w:val="space"/>
      <w:lvlText w:val="§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hanging="709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pStyle w:val="MF-4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  <w:b/>
        <w:color w:val="000000"/>
      </w:rPr>
    </w:lvl>
  </w:abstractNum>
  <w:abstractNum w:abstractNumId="6" w15:restartNumberingAfterBreak="0">
    <w:nsid w:val="0000000C"/>
    <w:multiLevelType w:val="multilevel"/>
    <w:tmpl w:val="6C1264D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1474" w:hanging="567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pStyle w:val="TSZHeading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0"/>
        <w:szCs w:val="20"/>
      </w:rPr>
    </w:lvl>
  </w:abstractNum>
  <w:abstractNum w:abstractNumId="10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474" w:hanging="567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cs="Times New Roman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5" w:hanging="720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5" w:hanging="1800"/>
      </w:pPr>
      <w:rPr>
        <w:rFonts w:cs="Times New Roman"/>
      </w:rPr>
    </w:lvl>
  </w:abstractNum>
  <w:abstractNum w:abstractNumId="12" w15:restartNumberingAfterBreak="0">
    <w:nsid w:val="00000036"/>
    <w:multiLevelType w:val="multilevel"/>
    <w:tmpl w:val="00000036"/>
    <w:name w:val="WW8Num5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474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5373B41"/>
    <w:multiLevelType w:val="hybridMultilevel"/>
    <w:tmpl w:val="533A626E"/>
    <w:lvl w:ilvl="0" w:tplc="A9AA872A">
      <w:start w:val="1"/>
      <w:numFmt w:val="bullet"/>
      <w:pStyle w:val="Listawypunktowana1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CB5A86"/>
    <w:multiLevelType w:val="hybridMultilevel"/>
    <w:tmpl w:val="19FE99AC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5C58E7"/>
    <w:multiLevelType w:val="multilevel"/>
    <w:tmpl w:val="DC7AD27C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993" w:hanging="567"/>
      </w:pPr>
      <w:rPr>
        <w:rFonts w:cs="Times New Roman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 w15:restartNumberingAfterBreak="0">
    <w:nsid w:val="15447FA1"/>
    <w:multiLevelType w:val="hybridMultilevel"/>
    <w:tmpl w:val="51DE21C6"/>
    <w:lvl w:ilvl="0" w:tplc="BF3E2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68C44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3A5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7AE736">
      <w:start w:val="1"/>
      <w:numFmt w:val="decimal"/>
      <w:pStyle w:val="tekstukryty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A7F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863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CE4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6C34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1E61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6F268A7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170976B1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18216893"/>
    <w:multiLevelType w:val="hybridMultilevel"/>
    <w:tmpl w:val="3F2CFB56"/>
    <w:lvl w:ilvl="0" w:tplc="450652E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1111E"/>
    <w:multiLevelType w:val="multilevel"/>
    <w:tmpl w:val="CA56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1C407490"/>
    <w:multiLevelType w:val="hybridMultilevel"/>
    <w:tmpl w:val="064E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F32A1"/>
    <w:multiLevelType w:val="hybridMultilevel"/>
    <w:tmpl w:val="F0604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D71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4A16E1D"/>
    <w:multiLevelType w:val="hybridMultilevel"/>
    <w:tmpl w:val="6818DEA8"/>
    <w:lvl w:ilvl="0" w:tplc="92C064FC">
      <w:start w:val="1"/>
      <w:numFmt w:val="bullet"/>
      <w:pStyle w:val="Punktowaniepoziom3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24B206F4"/>
    <w:multiLevelType w:val="multilevel"/>
    <w:tmpl w:val="8F66B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2C795E8F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2F5B666B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340602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46462F"/>
    <w:multiLevelType w:val="multilevel"/>
    <w:tmpl w:val="23B4056C"/>
    <w:lvl w:ilvl="0">
      <w:start w:val="1"/>
      <w:numFmt w:val="decimal"/>
      <w:pStyle w:val="NumberedHeadingStyleB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NumberedHeadingStyleB2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pStyle w:val="NumberedHeadingStyleB3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37EB0130"/>
    <w:multiLevelType w:val="multilevel"/>
    <w:tmpl w:val="12047852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3A8D01D8"/>
    <w:multiLevelType w:val="multilevel"/>
    <w:tmpl w:val="CAF00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5" w15:restartNumberingAfterBreak="0">
    <w:nsid w:val="3B700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A55225"/>
    <w:multiLevelType w:val="multilevel"/>
    <w:tmpl w:val="C5EC8192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 w15:restartNumberingAfterBreak="0">
    <w:nsid w:val="41AC264C"/>
    <w:multiLevelType w:val="multilevel"/>
    <w:tmpl w:val="E96209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9" w15:restartNumberingAfterBreak="0">
    <w:nsid w:val="44912EE9"/>
    <w:multiLevelType w:val="multilevel"/>
    <w:tmpl w:val="FF02B62A"/>
    <w:styleLink w:val="TSZStyleTSZStyleOutlinenumberedPaleBlue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99CCFF"/>
      </w:rPr>
    </w:lvl>
    <w:lvl w:ilvl="1">
      <w:start w:val="1"/>
      <w:numFmt w:val="bullet"/>
      <w:lvlText w:val="▬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99CCFF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B5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72926AA"/>
    <w:multiLevelType w:val="hybridMultilevel"/>
    <w:tmpl w:val="1690D5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C7B5A39"/>
    <w:multiLevelType w:val="multilevel"/>
    <w:tmpl w:val="DFC41E60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4CF2323B"/>
    <w:multiLevelType w:val="multilevel"/>
    <w:tmpl w:val="63F404E0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Umowa4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none"/>
      <w:pStyle w:val="Umowa5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Umowa6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Umowa7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D196D2F"/>
    <w:multiLevelType w:val="hybridMultilevel"/>
    <w:tmpl w:val="833AC0A8"/>
    <w:lvl w:ilvl="0" w:tplc="70B077C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94"/>
        </w:tabs>
        <w:ind w:left="33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34"/>
        </w:tabs>
        <w:ind w:left="48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54"/>
        </w:tabs>
        <w:ind w:left="5554" w:hanging="360"/>
      </w:pPr>
    </w:lvl>
  </w:abstractNum>
  <w:abstractNum w:abstractNumId="4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E24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0AA56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F313C1"/>
    <w:multiLevelType w:val="hybridMultilevel"/>
    <w:tmpl w:val="0290A5C6"/>
    <w:lvl w:ilvl="0" w:tplc="1D56DC54">
      <w:start w:val="1"/>
      <w:numFmt w:val="decimal"/>
      <w:pStyle w:val="Referencja"/>
      <w:lvlText w:val="[%1]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pStyle w:val="Nagwek4moje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5195842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2" w15:restartNumberingAfterBreak="0">
    <w:nsid w:val="59640F09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5D926F9E"/>
    <w:multiLevelType w:val="hybridMultilevel"/>
    <w:tmpl w:val="DBF4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C061E"/>
    <w:multiLevelType w:val="hybridMultilevel"/>
    <w:tmpl w:val="33084A94"/>
    <w:lvl w:ilvl="0" w:tplc="8174E3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E77FB"/>
    <w:multiLevelType w:val="singleLevel"/>
    <w:tmpl w:val="82BCD70E"/>
    <w:lvl w:ilvl="0">
      <w:start w:val="1"/>
      <w:numFmt w:val="bullet"/>
      <w:pStyle w:val="TSZNormalpodpunkt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FF"/>
      </w:rPr>
    </w:lvl>
  </w:abstractNum>
  <w:abstractNum w:abstractNumId="58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6CA37513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0" w15:restartNumberingAfterBreak="0">
    <w:nsid w:val="6CB22DE9"/>
    <w:multiLevelType w:val="multilevel"/>
    <w:tmpl w:val="C4B6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EC44A8"/>
    <w:multiLevelType w:val="hybridMultilevel"/>
    <w:tmpl w:val="2FECC0BC"/>
    <w:lvl w:ilvl="0" w:tplc="8CDEC38C">
      <w:start w:val="1"/>
      <w:numFmt w:val="decimal"/>
      <w:lvlText w:val="%1)"/>
      <w:lvlJc w:val="left"/>
      <w:pPr>
        <w:ind w:left="1222" w:hanging="36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4" w15:restartNumberingAfterBreak="0">
    <w:nsid w:val="730E25FD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5" w15:restartNumberingAfterBreak="0">
    <w:nsid w:val="764C0146"/>
    <w:multiLevelType w:val="hybridMultilevel"/>
    <w:tmpl w:val="F1FAA26A"/>
    <w:lvl w:ilvl="0" w:tplc="FFFFFFFF">
      <w:start w:val="1"/>
      <w:numFmt w:val="bullet"/>
      <w:pStyle w:val="Punktowaniepoziom2"/>
      <w:lvlText w:val="o"/>
      <w:lvlJc w:val="left"/>
      <w:pPr>
        <w:ind w:left="1967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6" w15:restartNumberingAfterBreak="0">
    <w:nsid w:val="7673592A"/>
    <w:multiLevelType w:val="hybridMultilevel"/>
    <w:tmpl w:val="1BFE368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783F4876"/>
    <w:multiLevelType w:val="hybridMultilevel"/>
    <w:tmpl w:val="3CE20AB0"/>
    <w:lvl w:ilvl="0" w:tplc="FFFFFFFF">
      <w:start w:val="1"/>
      <w:numFmt w:val="bullet"/>
      <w:pStyle w:val="Tabelatres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3333CF"/>
    <w:multiLevelType w:val="hybridMultilevel"/>
    <w:tmpl w:val="98EC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0653CA"/>
    <w:multiLevelType w:val="hybridMultilevel"/>
    <w:tmpl w:val="715EB8AC"/>
    <w:lvl w:ilvl="0" w:tplc="FFFFFFFF">
      <w:start w:val="1"/>
      <w:numFmt w:val="bullet"/>
      <w:pStyle w:val="Buletnormal"/>
      <w:lvlText w:val=""/>
      <w:lvlJc w:val="left"/>
      <w:pPr>
        <w:tabs>
          <w:tab w:val="num" w:pos="0"/>
        </w:tabs>
        <w:ind w:left="567" w:hanging="20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7164AA"/>
    <w:multiLevelType w:val="hybridMultilevel"/>
    <w:tmpl w:val="F9F033B8"/>
    <w:lvl w:ilvl="0" w:tplc="04150001">
      <w:start w:val="1"/>
      <w:numFmt w:val="bullet"/>
      <w:pStyle w:val="Listawypunktowana1Znak"/>
      <w:lvlText w:val="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3"/>
  </w:num>
  <w:num w:numId="7">
    <w:abstractNumId w:val="47"/>
  </w:num>
  <w:num w:numId="8">
    <w:abstractNumId w:val="37"/>
  </w:num>
  <w:num w:numId="9">
    <w:abstractNumId w:val="44"/>
  </w:num>
  <w:num w:numId="10">
    <w:abstractNumId w:val="43"/>
  </w:num>
  <w:num w:numId="11">
    <w:abstractNumId w:val="7"/>
  </w:num>
  <w:num w:numId="12">
    <w:abstractNumId w:val="39"/>
  </w:num>
  <w:num w:numId="13">
    <w:abstractNumId w:val="67"/>
  </w:num>
  <w:num w:numId="14">
    <w:abstractNumId w:val="57"/>
  </w:num>
  <w:num w:numId="15">
    <w:abstractNumId w:val="49"/>
  </w:num>
  <w:num w:numId="16">
    <w:abstractNumId w:val="18"/>
  </w:num>
  <w:num w:numId="17">
    <w:abstractNumId w:val="16"/>
  </w:num>
  <w:num w:numId="18">
    <w:abstractNumId w:val="65"/>
  </w:num>
  <w:num w:numId="19">
    <w:abstractNumId w:val="27"/>
  </w:num>
  <w:num w:numId="20">
    <w:abstractNumId w:val="69"/>
  </w:num>
  <w:num w:numId="21">
    <w:abstractNumId w:val="61"/>
  </w:num>
  <w:num w:numId="22">
    <w:abstractNumId w:val="15"/>
  </w:num>
  <w:num w:numId="23">
    <w:abstractNumId w:val="58"/>
  </w:num>
  <w:num w:numId="24">
    <w:abstractNumId w:val="32"/>
  </w:num>
  <w:num w:numId="25">
    <w:abstractNumId w:val="51"/>
  </w:num>
  <w:num w:numId="26">
    <w:abstractNumId w:val="7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</w:num>
  <w:num w:numId="29">
    <w:abstractNumId w:val="28"/>
  </w:num>
  <w:num w:numId="30">
    <w:abstractNumId w:val="17"/>
  </w:num>
  <w:num w:numId="31">
    <w:abstractNumId w:val="50"/>
  </w:num>
  <w:num w:numId="32">
    <w:abstractNumId w:val="64"/>
  </w:num>
  <w:num w:numId="33">
    <w:abstractNumId w:val="29"/>
  </w:num>
  <w:num w:numId="34">
    <w:abstractNumId w:val="59"/>
  </w:num>
  <w:num w:numId="35">
    <w:abstractNumId w:val="30"/>
  </w:num>
  <w:num w:numId="36">
    <w:abstractNumId w:val="52"/>
  </w:num>
  <w:num w:numId="37">
    <w:abstractNumId w:val="55"/>
  </w:num>
  <w:num w:numId="38">
    <w:abstractNumId w:val="40"/>
  </w:num>
  <w:num w:numId="39">
    <w:abstractNumId w:val="71"/>
  </w:num>
  <w:num w:numId="40">
    <w:abstractNumId w:val="56"/>
  </w:num>
  <w:num w:numId="41">
    <w:abstractNumId w:val="46"/>
  </w:num>
  <w:num w:numId="42">
    <w:abstractNumId w:val="36"/>
  </w:num>
  <w:num w:numId="43">
    <w:abstractNumId w:val="62"/>
  </w:num>
  <w:num w:numId="44">
    <w:abstractNumId w:val="25"/>
  </w:num>
  <w:num w:numId="45">
    <w:abstractNumId w:val="54"/>
  </w:num>
  <w:num w:numId="46">
    <w:abstractNumId w:val="45"/>
  </w:num>
  <w:num w:numId="47">
    <w:abstractNumId w:val="21"/>
  </w:num>
  <w:num w:numId="48">
    <w:abstractNumId w:val="42"/>
  </w:num>
  <w:num w:numId="49">
    <w:abstractNumId w:val="22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</w:num>
  <w:num w:numId="52">
    <w:abstractNumId w:val="23"/>
  </w:num>
  <w:num w:numId="53">
    <w:abstractNumId w:val="34"/>
  </w:num>
  <w:num w:numId="54">
    <w:abstractNumId w:val="38"/>
  </w:num>
  <w:num w:numId="55">
    <w:abstractNumId w:val="26"/>
  </w:num>
  <w:num w:numId="56">
    <w:abstractNumId w:val="24"/>
  </w:num>
  <w:num w:numId="57">
    <w:abstractNumId w:val="53"/>
  </w:num>
  <w:num w:numId="58">
    <w:abstractNumId w:val="19"/>
  </w:num>
  <w:num w:numId="59">
    <w:abstractNumId w:val="66"/>
  </w:num>
  <w:num w:numId="60">
    <w:abstractNumId w:val="60"/>
  </w:num>
  <w:num w:numId="61">
    <w:abstractNumId w:val="35"/>
  </w:num>
  <w:num w:numId="62">
    <w:abstractNumId w:val="41"/>
  </w:num>
  <w:num w:numId="63">
    <w:abstractNumId w:val="31"/>
  </w:num>
  <w:num w:numId="64">
    <w:abstractNumId w:val="48"/>
  </w:num>
  <w:num w:numId="65">
    <w:abstractNumId w:val="68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04"/>
    <w:rsid w:val="000023B3"/>
    <w:rsid w:val="0000308C"/>
    <w:rsid w:val="00003569"/>
    <w:rsid w:val="00003965"/>
    <w:rsid w:val="00004C71"/>
    <w:rsid w:val="00004F01"/>
    <w:rsid w:val="00004FC5"/>
    <w:rsid w:val="00006058"/>
    <w:rsid w:val="0000761F"/>
    <w:rsid w:val="00007866"/>
    <w:rsid w:val="00007A38"/>
    <w:rsid w:val="00010B99"/>
    <w:rsid w:val="000127BB"/>
    <w:rsid w:val="00012C17"/>
    <w:rsid w:val="000148BC"/>
    <w:rsid w:val="000154CF"/>
    <w:rsid w:val="00015939"/>
    <w:rsid w:val="000246A5"/>
    <w:rsid w:val="00024F31"/>
    <w:rsid w:val="000258FB"/>
    <w:rsid w:val="00027649"/>
    <w:rsid w:val="00027701"/>
    <w:rsid w:val="00030274"/>
    <w:rsid w:val="00030B69"/>
    <w:rsid w:val="000311E6"/>
    <w:rsid w:val="00032D00"/>
    <w:rsid w:val="00033284"/>
    <w:rsid w:val="00033405"/>
    <w:rsid w:val="00035F7A"/>
    <w:rsid w:val="00036599"/>
    <w:rsid w:val="00036F96"/>
    <w:rsid w:val="0004422F"/>
    <w:rsid w:val="00046119"/>
    <w:rsid w:val="00046151"/>
    <w:rsid w:val="000469D4"/>
    <w:rsid w:val="0004788C"/>
    <w:rsid w:val="00047DD2"/>
    <w:rsid w:val="00050643"/>
    <w:rsid w:val="00050A21"/>
    <w:rsid w:val="0005434B"/>
    <w:rsid w:val="00054EA0"/>
    <w:rsid w:val="00057A11"/>
    <w:rsid w:val="00060E0D"/>
    <w:rsid w:val="00061E5D"/>
    <w:rsid w:val="0006485E"/>
    <w:rsid w:val="000665EC"/>
    <w:rsid w:val="00066646"/>
    <w:rsid w:val="00066745"/>
    <w:rsid w:val="00070DFE"/>
    <w:rsid w:val="00074E04"/>
    <w:rsid w:val="00076C12"/>
    <w:rsid w:val="00076F0A"/>
    <w:rsid w:val="00081623"/>
    <w:rsid w:val="000833C7"/>
    <w:rsid w:val="00083559"/>
    <w:rsid w:val="000846F2"/>
    <w:rsid w:val="00084B11"/>
    <w:rsid w:val="00085101"/>
    <w:rsid w:val="000858EE"/>
    <w:rsid w:val="000865E9"/>
    <w:rsid w:val="00086745"/>
    <w:rsid w:val="0008770F"/>
    <w:rsid w:val="0009053C"/>
    <w:rsid w:val="000908F1"/>
    <w:rsid w:val="0009098B"/>
    <w:rsid w:val="000913E2"/>
    <w:rsid w:val="00092850"/>
    <w:rsid w:val="000933E3"/>
    <w:rsid w:val="00093CEE"/>
    <w:rsid w:val="0009429B"/>
    <w:rsid w:val="00094D3C"/>
    <w:rsid w:val="00095050"/>
    <w:rsid w:val="0009588C"/>
    <w:rsid w:val="000965F0"/>
    <w:rsid w:val="00096CBC"/>
    <w:rsid w:val="00097C9F"/>
    <w:rsid w:val="00097DC4"/>
    <w:rsid w:val="000A4F92"/>
    <w:rsid w:val="000A5E20"/>
    <w:rsid w:val="000A6248"/>
    <w:rsid w:val="000A70A0"/>
    <w:rsid w:val="000B08CE"/>
    <w:rsid w:val="000B1028"/>
    <w:rsid w:val="000B1A27"/>
    <w:rsid w:val="000B2BB5"/>
    <w:rsid w:val="000B2D7B"/>
    <w:rsid w:val="000B53BD"/>
    <w:rsid w:val="000B53E8"/>
    <w:rsid w:val="000B5C0C"/>
    <w:rsid w:val="000B5ED9"/>
    <w:rsid w:val="000B6595"/>
    <w:rsid w:val="000B7DEC"/>
    <w:rsid w:val="000C0086"/>
    <w:rsid w:val="000C050E"/>
    <w:rsid w:val="000C11AE"/>
    <w:rsid w:val="000C25FE"/>
    <w:rsid w:val="000C3026"/>
    <w:rsid w:val="000C4776"/>
    <w:rsid w:val="000D1FBE"/>
    <w:rsid w:val="000D57F8"/>
    <w:rsid w:val="000D69D6"/>
    <w:rsid w:val="000D6E0E"/>
    <w:rsid w:val="000D7676"/>
    <w:rsid w:val="000E0165"/>
    <w:rsid w:val="000E0635"/>
    <w:rsid w:val="000E0CBA"/>
    <w:rsid w:val="000E115B"/>
    <w:rsid w:val="000E121F"/>
    <w:rsid w:val="000E1692"/>
    <w:rsid w:val="000E2D09"/>
    <w:rsid w:val="000E4401"/>
    <w:rsid w:val="000E5C58"/>
    <w:rsid w:val="000E678B"/>
    <w:rsid w:val="000E68B8"/>
    <w:rsid w:val="000E6F04"/>
    <w:rsid w:val="000F0A1B"/>
    <w:rsid w:val="000F1587"/>
    <w:rsid w:val="000F2628"/>
    <w:rsid w:val="000F6398"/>
    <w:rsid w:val="000F67D7"/>
    <w:rsid w:val="000F7C5C"/>
    <w:rsid w:val="001003AA"/>
    <w:rsid w:val="00100EB0"/>
    <w:rsid w:val="00102221"/>
    <w:rsid w:val="00103AEC"/>
    <w:rsid w:val="00104553"/>
    <w:rsid w:val="001063DC"/>
    <w:rsid w:val="00107547"/>
    <w:rsid w:val="00107B08"/>
    <w:rsid w:val="0011357A"/>
    <w:rsid w:val="0011470D"/>
    <w:rsid w:val="0011529A"/>
    <w:rsid w:val="0011597B"/>
    <w:rsid w:val="00117B0F"/>
    <w:rsid w:val="0012060E"/>
    <w:rsid w:val="00120F44"/>
    <w:rsid w:val="00122587"/>
    <w:rsid w:val="00123916"/>
    <w:rsid w:val="001257DF"/>
    <w:rsid w:val="001307AE"/>
    <w:rsid w:val="001312E3"/>
    <w:rsid w:val="00131338"/>
    <w:rsid w:val="00131DA8"/>
    <w:rsid w:val="00132488"/>
    <w:rsid w:val="00133C3E"/>
    <w:rsid w:val="00134A49"/>
    <w:rsid w:val="00137419"/>
    <w:rsid w:val="00142922"/>
    <w:rsid w:val="00142D12"/>
    <w:rsid w:val="0014360C"/>
    <w:rsid w:val="001452CD"/>
    <w:rsid w:val="00151071"/>
    <w:rsid w:val="0015145D"/>
    <w:rsid w:val="00151E7C"/>
    <w:rsid w:val="00154DFD"/>
    <w:rsid w:val="001562E2"/>
    <w:rsid w:val="00156881"/>
    <w:rsid w:val="00156C35"/>
    <w:rsid w:val="001579AD"/>
    <w:rsid w:val="00162933"/>
    <w:rsid w:val="00162F82"/>
    <w:rsid w:val="00163D01"/>
    <w:rsid w:val="00163D50"/>
    <w:rsid w:val="0016456B"/>
    <w:rsid w:val="00164954"/>
    <w:rsid w:val="0016525F"/>
    <w:rsid w:val="001664C2"/>
    <w:rsid w:val="00167303"/>
    <w:rsid w:val="0017021F"/>
    <w:rsid w:val="00170FF2"/>
    <w:rsid w:val="00172818"/>
    <w:rsid w:val="00173101"/>
    <w:rsid w:val="00173232"/>
    <w:rsid w:val="00173517"/>
    <w:rsid w:val="00182B68"/>
    <w:rsid w:val="001839D6"/>
    <w:rsid w:val="001841A6"/>
    <w:rsid w:val="00186D11"/>
    <w:rsid w:val="00190257"/>
    <w:rsid w:val="0019030A"/>
    <w:rsid w:val="001905C5"/>
    <w:rsid w:val="0019155B"/>
    <w:rsid w:val="0019197F"/>
    <w:rsid w:val="00191BE6"/>
    <w:rsid w:val="0019383F"/>
    <w:rsid w:val="00193F88"/>
    <w:rsid w:val="00195A77"/>
    <w:rsid w:val="0019611E"/>
    <w:rsid w:val="00196EC1"/>
    <w:rsid w:val="001A2321"/>
    <w:rsid w:val="001A2B8E"/>
    <w:rsid w:val="001A2F4A"/>
    <w:rsid w:val="001A32A7"/>
    <w:rsid w:val="001A50AB"/>
    <w:rsid w:val="001A6591"/>
    <w:rsid w:val="001A686B"/>
    <w:rsid w:val="001B02A9"/>
    <w:rsid w:val="001B2571"/>
    <w:rsid w:val="001B25C7"/>
    <w:rsid w:val="001B28D5"/>
    <w:rsid w:val="001B3F0E"/>
    <w:rsid w:val="001B493A"/>
    <w:rsid w:val="001B7368"/>
    <w:rsid w:val="001C07E2"/>
    <w:rsid w:val="001C109F"/>
    <w:rsid w:val="001C25A7"/>
    <w:rsid w:val="001C29EA"/>
    <w:rsid w:val="001C3051"/>
    <w:rsid w:val="001C395D"/>
    <w:rsid w:val="001C493D"/>
    <w:rsid w:val="001C5A13"/>
    <w:rsid w:val="001C5DAC"/>
    <w:rsid w:val="001C69AB"/>
    <w:rsid w:val="001C6BC4"/>
    <w:rsid w:val="001C7247"/>
    <w:rsid w:val="001C7FD7"/>
    <w:rsid w:val="001D0902"/>
    <w:rsid w:val="001D20D8"/>
    <w:rsid w:val="001D35DB"/>
    <w:rsid w:val="001D491E"/>
    <w:rsid w:val="001D4D2A"/>
    <w:rsid w:val="001D6346"/>
    <w:rsid w:val="001D7DAD"/>
    <w:rsid w:val="001E122E"/>
    <w:rsid w:val="001E1F62"/>
    <w:rsid w:val="001E43AC"/>
    <w:rsid w:val="001F002A"/>
    <w:rsid w:val="001F161B"/>
    <w:rsid w:val="001F1695"/>
    <w:rsid w:val="001F2E33"/>
    <w:rsid w:val="001F4A5A"/>
    <w:rsid w:val="001F599D"/>
    <w:rsid w:val="001F659B"/>
    <w:rsid w:val="001F7059"/>
    <w:rsid w:val="001F772D"/>
    <w:rsid w:val="001F77B4"/>
    <w:rsid w:val="001F7CCA"/>
    <w:rsid w:val="001F7FBC"/>
    <w:rsid w:val="00201361"/>
    <w:rsid w:val="00201DD6"/>
    <w:rsid w:val="0020450B"/>
    <w:rsid w:val="00204E26"/>
    <w:rsid w:val="0020546B"/>
    <w:rsid w:val="00206C4F"/>
    <w:rsid w:val="00206FEA"/>
    <w:rsid w:val="002071B0"/>
    <w:rsid w:val="002072C6"/>
    <w:rsid w:val="002115FF"/>
    <w:rsid w:val="002143E8"/>
    <w:rsid w:val="002173A3"/>
    <w:rsid w:val="00220DDC"/>
    <w:rsid w:val="00221DC6"/>
    <w:rsid w:val="0022396A"/>
    <w:rsid w:val="00224FF2"/>
    <w:rsid w:val="002258D7"/>
    <w:rsid w:val="00227AB6"/>
    <w:rsid w:val="0023057C"/>
    <w:rsid w:val="002308E1"/>
    <w:rsid w:val="002313FB"/>
    <w:rsid w:val="00231717"/>
    <w:rsid w:val="00231CC9"/>
    <w:rsid w:val="0023393F"/>
    <w:rsid w:val="0023403B"/>
    <w:rsid w:val="00234450"/>
    <w:rsid w:val="00235379"/>
    <w:rsid w:val="00235844"/>
    <w:rsid w:val="002363A5"/>
    <w:rsid w:val="00236940"/>
    <w:rsid w:val="002369F5"/>
    <w:rsid w:val="00236AFB"/>
    <w:rsid w:val="00236D3A"/>
    <w:rsid w:val="00237B8D"/>
    <w:rsid w:val="00242E6A"/>
    <w:rsid w:val="0024353E"/>
    <w:rsid w:val="00246AC2"/>
    <w:rsid w:val="00250D7B"/>
    <w:rsid w:val="00252235"/>
    <w:rsid w:val="00252B29"/>
    <w:rsid w:val="00253219"/>
    <w:rsid w:val="00253789"/>
    <w:rsid w:val="00255D17"/>
    <w:rsid w:val="00256C90"/>
    <w:rsid w:val="002573E2"/>
    <w:rsid w:val="0026218B"/>
    <w:rsid w:val="002628C9"/>
    <w:rsid w:val="00265184"/>
    <w:rsid w:val="00265BAF"/>
    <w:rsid w:val="00266640"/>
    <w:rsid w:val="00266D2C"/>
    <w:rsid w:val="00267400"/>
    <w:rsid w:val="00267906"/>
    <w:rsid w:val="00270774"/>
    <w:rsid w:val="00271781"/>
    <w:rsid w:val="002744C4"/>
    <w:rsid w:val="00274BD2"/>
    <w:rsid w:val="00274E10"/>
    <w:rsid w:val="00274F7E"/>
    <w:rsid w:val="00275B87"/>
    <w:rsid w:val="002762C0"/>
    <w:rsid w:val="002770A3"/>
    <w:rsid w:val="002808A8"/>
    <w:rsid w:val="00282D5E"/>
    <w:rsid w:val="00283FBD"/>
    <w:rsid w:val="00285382"/>
    <w:rsid w:val="0028583E"/>
    <w:rsid w:val="002859A3"/>
    <w:rsid w:val="00286FAF"/>
    <w:rsid w:val="00291487"/>
    <w:rsid w:val="00296533"/>
    <w:rsid w:val="0029694A"/>
    <w:rsid w:val="00296B56"/>
    <w:rsid w:val="002A18A6"/>
    <w:rsid w:val="002A288E"/>
    <w:rsid w:val="002A3E9A"/>
    <w:rsid w:val="002A43D1"/>
    <w:rsid w:val="002A5461"/>
    <w:rsid w:val="002A5A25"/>
    <w:rsid w:val="002A679B"/>
    <w:rsid w:val="002A6A91"/>
    <w:rsid w:val="002A7D91"/>
    <w:rsid w:val="002B5DD1"/>
    <w:rsid w:val="002B7772"/>
    <w:rsid w:val="002C00E6"/>
    <w:rsid w:val="002C07FF"/>
    <w:rsid w:val="002C3F78"/>
    <w:rsid w:val="002C5264"/>
    <w:rsid w:val="002C5EE3"/>
    <w:rsid w:val="002C720B"/>
    <w:rsid w:val="002D02F8"/>
    <w:rsid w:val="002D1FB6"/>
    <w:rsid w:val="002D326B"/>
    <w:rsid w:val="002D6CF4"/>
    <w:rsid w:val="002D6E86"/>
    <w:rsid w:val="002D78D5"/>
    <w:rsid w:val="002D7F05"/>
    <w:rsid w:val="002E0794"/>
    <w:rsid w:val="002E196A"/>
    <w:rsid w:val="002E1F2A"/>
    <w:rsid w:val="002E46E2"/>
    <w:rsid w:val="002E768B"/>
    <w:rsid w:val="002F13C2"/>
    <w:rsid w:val="002F165E"/>
    <w:rsid w:val="002F23BF"/>
    <w:rsid w:val="002F24BA"/>
    <w:rsid w:val="002F2757"/>
    <w:rsid w:val="002F2B07"/>
    <w:rsid w:val="002F2E62"/>
    <w:rsid w:val="002F55E7"/>
    <w:rsid w:val="002F659E"/>
    <w:rsid w:val="002F799E"/>
    <w:rsid w:val="002F7B09"/>
    <w:rsid w:val="002F7F37"/>
    <w:rsid w:val="003003EA"/>
    <w:rsid w:val="003038FB"/>
    <w:rsid w:val="00304777"/>
    <w:rsid w:val="00305058"/>
    <w:rsid w:val="003059BD"/>
    <w:rsid w:val="003077F9"/>
    <w:rsid w:val="0031099A"/>
    <w:rsid w:val="003114DC"/>
    <w:rsid w:val="003128B0"/>
    <w:rsid w:val="00312A39"/>
    <w:rsid w:val="00313BB5"/>
    <w:rsid w:val="00314AB5"/>
    <w:rsid w:val="0031520A"/>
    <w:rsid w:val="00316379"/>
    <w:rsid w:val="00320400"/>
    <w:rsid w:val="00321026"/>
    <w:rsid w:val="00325B67"/>
    <w:rsid w:val="00327599"/>
    <w:rsid w:val="00330898"/>
    <w:rsid w:val="00330A85"/>
    <w:rsid w:val="00331477"/>
    <w:rsid w:val="00331F76"/>
    <w:rsid w:val="003324C3"/>
    <w:rsid w:val="00332707"/>
    <w:rsid w:val="0033327F"/>
    <w:rsid w:val="00334F44"/>
    <w:rsid w:val="00335AA1"/>
    <w:rsid w:val="00335ACF"/>
    <w:rsid w:val="00336BE6"/>
    <w:rsid w:val="003377B7"/>
    <w:rsid w:val="003417A1"/>
    <w:rsid w:val="0034196B"/>
    <w:rsid w:val="003439D7"/>
    <w:rsid w:val="003475A2"/>
    <w:rsid w:val="0035050E"/>
    <w:rsid w:val="0035170A"/>
    <w:rsid w:val="00352458"/>
    <w:rsid w:val="003529CF"/>
    <w:rsid w:val="00352CFF"/>
    <w:rsid w:val="00353375"/>
    <w:rsid w:val="003534A2"/>
    <w:rsid w:val="00353665"/>
    <w:rsid w:val="003602FD"/>
    <w:rsid w:val="00360E1E"/>
    <w:rsid w:val="00360EFD"/>
    <w:rsid w:val="00362245"/>
    <w:rsid w:val="00364364"/>
    <w:rsid w:val="00366334"/>
    <w:rsid w:val="00366627"/>
    <w:rsid w:val="00367065"/>
    <w:rsid w:val="00367931"/>
    <w:rsid w:val="00367C9D"/>
    <w:rsid w:val="003710FB"/>
    <w:rsid w:val="003728F8"/>
    <w:rsid w:val="00376424"/>
    <w:rsid w:val="00376A2F"/>
    <w:rsid w:val="00381456"/>
    <w:rsid w:val="003834EB"/>
    <w:rsid w:val="0038362E"/>
    <w:rsid w:val="0038392C"/>
    <w:rsid w:val="00385C21"/>
    <w:rsid w:val="00386D79"/>
    <w:rsid w:val="00386FE6"/>
    <w:rsid w:val="00387328"/>
    <w:rsid w:val="00387A69"/>
    <w:rsid w:val="00390278"/>
    <w:rsid w:val="00392329"/>
    <w:rsid w:val="003952C0"/>
    <w:rsid w:val="00395323"/>
    <w:rsid w:val="003958D3"/>
    <w:rsid w:val="003A1175"/>
    <w:rsid w:val="003A1D2E"/>
    <w:rsid w:val="003A23FB"/>
    <w:rsid w:val="003A7F4D"/>
    <w:rsid w:val="003B1463"/>
    <w:rsid w:val="003B3A38"/>
    <w:rsid w:val="003B44AE"/>
    <w:rsid w:val="003B4B6C"/>
    <w:rsid w:val="003B61D0"/>
    <w:rsid w:val="003B6A0A"/>
    <w:rsid w:val="003B6F7A"/>
    <w:rsid w:val="003B7C15"/>
    <w:rsid w:val="003C064F"/>
    <w:rsid w:val="003C1799"/>
    <w:rsid w:val="003C1B89"/>
    <w:rsid w:val="003C2065"/>
    <w:rsid w:val="003C2C2A"/>
    <w:rsid w:val="003C43E0"/>
    <w:rsid w:val="003C4FF8"/>
    <w:rsid w:val="003C503D"/>
    <w:rsid w:val="003C56AA"/>
    <w:rsid w:val="003C6FAC"/>
    <w:rsid w:val="003D0065"/>
    <w:rsid w:val="003D10E9"/>
    <w:rsid w:val="003D12FC"/>
    <w:rsid w:val="003D1DD8"/>
    <w:rsid w:val="003D227C"/>
    <w:rsid w:val="003D4C39"/>
    <w:rsid w:val="003D5DAC"/>
    <w:rsid w:val="003D5F8A"/>
    <w:rsid w:val="003D601E"/>
    <w:rsid w:val="003D74C5"/>
    <w:rsid w:val="003D765C"/>
    <w:rsid w:val="003E1F62"/>
    <w:rsid w:val="003E27B8"/>
    <w:rsid w:val="003E3CC6"/>
    <w:rsid w:val="003E5B49"/>
    <w:rsid w:val="003E5E83"/>
    <w:rsid w:val="003E7C20"/>
    <w:rsid w:val="003F072C"/>
    <w:rsid w:val="003F0FFD"/>
    <w:rsid w:val="003F19CC"/>
    <w:rsid w:val="003F2C39"/>
    <w:rsid w:val="003F39FE"/>
    <w:rsid w:val="003F5263"/>
    <w:rsid w:val="003F5310"/>
    <w:rsid w:val="003F57E4"/>
    <w:rsid w:val="003F5FCA"/>
    <w:rsid w:val="003F72DA"/>
    <w:rsid w:val="003F7520"/>
    <w:rsid w:val="00400B9B"/>
    <w:rsid w:val="00400CE8"/>
    <w:rsid w:val="004041FB"/>
    <w:rsid w:val="00404A4A"/>
    <w:rsid w:val="00405636"/>
    <w:rsid w:val="00405716"/>
    <w:rsid w:val="00405BE9"/>
    <w:rsid w:val="00406132"/>
    <w:rsid w:val="004063D4"/>
    <w:rsid w:val="00407324"/>
    <w:rsid w:val="00407AF6"/>
    <w:rsid w:val="004105F4"/>
    <w:rsid w:val="00410860"/>
    <w:rsid w:val="004155DD"/>
    <w:rsid w:val="0042010D"/>
    <w:rsid w:val="00421CC1"/>
    <w:rsid w:val="004223B2"/>
    <w:rsid w:val="00422718"/>
    <w:rsid w:val="00422A51"/>
    <w:rsid w:val="004277AF"/>
    <w:rsid w:val="004302ED"/>
    <w:rsid w:val="00431E8B"/>
    <w:rsid w:val="004339E6"/>
    <w:rsid w:val="004350EA"/>
    <w:rsid w:val="00436223"/>
    <w:rsid w:val="00436D07"/>
    <w:rsid w:val="00437A8E"/>
    <w:rsid w:val="00441D8B"/>
    <w:rsid w:val="0044267F"/>
    <w:rsid w:val="00445F8C"/>
    <w:rsid w:val="00452375"/>
    <w:rsid w:val="00453863"/>
    <w:rsid w:val="00453922"/>
    <w:rsid w:val="00454E0F"/>
    <w:rsid w:val="004557C4"/>
    <w:rsid w:val="00456F93"/>
    <w:rsid w:val="0046093F"/>
    <w:rsid w:val="00460C96"/>
    <w:rsid w:val="00462536"/>
    <w:rsid w:val="0046302C"/>
    <w:rsid w:val="00464143"/>
    <w:rsid w:val="00467405"/>
    <w:rsid w:val="00467A54"/>
    <w:rsid w:val="00470217"/>
    <w:rsid w:val="00472301"/>
    <w:rsid w:val="00472C0F"/>
    <w:rsid w:val="00473267"/>
    <w:rsid w:val="004742BD"/>
    <w:rsid w:val="004747A9"/>
    <w:rsid w:val="004751EC"/>
    <w:rsid w:val="00476A38"/>
    <w:rsid w:val="004771CD"/>
    <w:rsid w:val="004802DF"/>
    <w:rsid w:val="00481697"/>
    <w:rsid w:val="004821AB"/>
    <w:rsid w:val="004841E5"/>
    <w:rsid w:val="00484439"/>
    <w:rsid w:val="00485CA9"/>
    <w:rsid w:val="0048635D"/>
    <w:rsid w:val="00486470"/>
    <w:rsid w:val="0048713D"/>
    <w:rsid w:val="004872ED"/>
    <w:rsid w:val="00487FD3"/>
    <w:rsid w:val="00490343"/>
    <w:rsid w:val="004910EA"/>
    <w:rsid w:val="00492071"/>
    <w:rsid w:val="004926C2"/>
    <w:rsid w:val="004928D6"/>
    <w:rsid w:val="00492C73"/>
    <w:rsid w:val="004930E5"/>
    <w:rsid w:val="00493224"/>
    <w:rsid w:val="0049428D"/>
    <w:rsid w:val="0049496C"/>
    <w:rsid w:val="00494CDA"/>
    <w:rsid w:val="00494F86"/>
    <w:rsid w:val="00495A21"/>
    <w:rsid w:val="004970BB"/>
    <w:rsid w:val="004A1582"/>
    <w:rsid w:val="004A28ED"/>
    <w:rsid w:val="004A3ED4"/>
    <w:rsid w:val="004A5A3C"/>
    <w:rsid w:val="004B240D"/>
    <w:rsid w:val="004B3D16"/>
    <w:rsid w:val="004B41C3"/>
    <w:rsid w:val="004B6AB9"/>
    <w:rsid w:val="004C03DE"/>
    <w:rsid w:val="004C0DBC"/>
    <w:rsid w:val="004C1047"/>
    <w:rsid w:val="004C121D"/>
    <w:rsid w:val="004C3C77"/>
    <w:rsid w:val="004C409A"/>
    <w:rsid w:val="004C4951"/>
    <w:rsid w:val="004C4FBB"/>
    <w:rsid w:val="004C604E"/>
    <w:rsid w:val="004D0B46"/>
    <w:rsid w:val="004D1699"/>
    <w:rsid w:val="004D188E"/>
    <w:rsid w:val="004D2CB9"/>
    <w:rsid w:val="004D3BAC"/>
    <w:rsid w:val="004D400B"/>
    <w:rsid w:val="004D66D7"/>
    <w:rsid w:val="004E15FE"/>
    <w:rsid w:val="004E6BE0"/>
    <w:rsid w:val="004E73CF"/>
    <w:rsid w:val="004F271D"/>
    <w:rsid w:val="004F4544"/>
    <w:rsid w:val="004F45C9"/>
    <w:rsid w:val="00502D9D"/>
    <w:rsid w:val="00504749"/>
    <w:rsid w:val="00504D51"/>
    <w:rsid w:val="00504E0A"/>
    <w:rsid w:val="00505152"/>
    <w:rsid w:val="00505916"/>
    <w:rsid w:val="00505D1E"/>
    <w:rsid w:val="00505F80"/>
    <w:rsid w:val="00507E34"/>
    <w:rsid w:val="005127E8"/>
    <w:rsid w:val="005134EB"/>
    <w:rsid w:val="00515080"/>
    <w:rsid w:val="00517393"/>
    <w:rsid w:val="00521494"/>
    <w:rsid w:val="0052207E"/>
    <w:rsid w:val="00523761"/>
    <w:rsid w:val="00524D4E"/>
    <w:rsid w:val="00525A28"/>
    <w:rsid w:val="00526950"/>
    <w:rsid w:val="005272D5"/>
    <w:rsid w:val="005308D2"/>
    <w:rsid w:val="00530E02"/>
    <w:rsid w:val="00531B7D"/>
    <w:rsid w:val="00531F31"/>
    <w:rsid w:val="005343DF"/>
    <w:rsid w:val="00534771"/>
    <w:rsid w:val="005352D0"/>
    <w:rsid w:val="00536011"/>
    <w:rsid w:val="00540399"/>
    <w:rsid w:val="00543470"/>
    <w:rsid w:val="00543B24"/>
    <w:rsid w:val="005443C4"/>
    <w:rsid w:val="00544C99"/>
    <w:rsid w:val="00544D0C"/>
    <w:rsid w:val="00544DAC"/>
    <w:rsid w:val="00552D37"/>
    <w:rsid w:val="0055439B"/>
    <w:rsid w:val="00556254"/>
    <w:rsid w:val="00557967"/>
    <w:rsid w:val="0056323F"/>
    <w:rsid w:val="00565AD4"/>
    <w:rsid w:val="005662A6"/>
    <w:rsid w:val="00566999"/>
    <w:rsid w:val="0057272C"/>
    <w:rsid w:val="0057279C"/>
    <w:rsid w:val="0057302F"/>
    <w:rsid w:val="005734EB"/>
    <w:rsid w:val="00573944"/>
    <w:rsid w:val="005744C9"/>
    <w:rsid w:val="00576201"/>
    <w:rsid w:val="0057734E"/>
    <w:rsid w:val="005827C2"/>
    <w:rsid w:val="005829A8"/>
    <w:rsid w:val="00585020"/>
    <w:rsid w:val="00585847"/>
    <w:rsid w:val="00586040"/>
    <w:rsid w:val="00586ADF"/>
    <w:rsid w:val="00590638"/>
    <w:rsid w:val="0059167A"/>
    <w:rsid w:val="00591E85"/>
    <w:rsid w:val="005943ED"/>
    <w:rsid w:val="00597985"/>
    <w:rsid w:val="00597FC4"/>
    <w:rsid w:val="005A18DD"/>
    <w:rsid w:val="005A1BD8"/>
    <w:rsid w:val="005A3F78"/>
    <w:rsid w:val="005A5F23"/>
    <w:rsid w:val="005A631D"/>
    <w:rsid w:val="005A668A"/>
    <w:rsid w:val="005A6BAF"/>
    <w:rsid w:val="005A71C1"/>
    <w:rsid w:val="005A7467"/>
    <w:rsid w:val="005B074E"/>
    <w:rsid w:val="005B092C"/>
    <w:rsid w:val="005B137B"/>
    <w:rsid w:val="005B3C71"/>
    <w:rsid w:val="005B3C92"/>
    <w:rsid w:val="005B4795"/>
    <w:rsid w:val="005B4F45"/>
    <w:rsid w:val="005B79B3"/>
    <w:rsid w:val="005C5CA3"/>
    <w:rsid w:val="005C6476"/>
    <w:rsid w:val="005C6ED0"/>
    <w:rsid w:val="005C75BF"/>
    <w:rsid w:val="005C7B4A"/>
    <w:rsid w:val="005C7E09"/>
    <w:rsid w:val="005D1476"/>
    <w:rsid w:val="005D158B"/>
    <w:rsid w:val="005D2B72"/>
    <w:rsid w:val="005D4312"/>
    <w:rsid w:val="005D4B0F"/>
    <w:rsid w:val="005D4EC3"/>
    <w:rsid w:val="005D538F"/>
    <w:rsid w:val="005D618A"/>
    <w:rsid w:val="005D6816"/>
    <w:rsid w:val="005D6892"/>
    <w:rsid w:val="005D6EB5"/>
    <w:rsid w:val="005D7036"/>
    <w:rsid w:val="005E1C8F"/>
    <w:rsid w:val="005E3DC8"/>
    <w:rsid w:val="005E4852"/>
    <w:rsid w:val="005E5053"/>
    <w:rsid w:val="005E5D6B"/>
    <w:rsid w:val="005E73A4"/>
    <w:rsid w:val="005F10DD"/>
    <w:rsid w:val="005F1247"/>
    <w:rsid w:val="005F7ED3"/>
    <w:rsid w:val="00600261"/>
    <w:rsid w:val="00600893"/>
    <w:rsid w:val="00601292"/>
    <w:rsid w:val="00604F2D"/>
    <w:rsid w:val="00611E04"/>
    <w:rsid w:val="006125FB"/>
    <w:rsid w:val="00617403"/>
    <w:rsid w:val="006205C4"/>
    <w:rsid w:val="006214A3"/>
    <w:rsid w:val="006239B0"/>
    <w:rsid w:val="00623B68"/>
    <w:rsid w:val="00625327"/>
    <w:rsid w:val="006269E5"/>
    <w:rsid w:val="00626D7C"/>
    <w:rsid w:val="006329FA"/>
    <w:rsid w:val="00633415"/>
    <w:rsid w:val="00634B94"/>
    <w:rsid w:val="00634C2A"/>
    <w:rsid w:val="00635D23"/>
    <w:rsid w:val="00637FDA"/>
    <w:rsid w:val="00640C8B"/>
    <w:rsid w:val="006426CB"/>
    <w:rsid w:val="006429B9"/>
    <w:rsid w:val="0064348B"/>
    <w:rsid w:val="006449F9"/>
    <w:rsid w:val="006463ED"/>
    <w:rsid w:val="0064787D"/>
    <w:rsid w:val="00647EF6"/>
    <w:rsid w:val="0065036A"/>
    <w:rsid w:val="006526B8"/>
    <w:rsid w:val="00653052"/>
    <w:rsid w:val="006535F7"/>
    <w:rsid w:val="0065418D"/>
    <w:rsid w:val="006564A4"/>
    <w:rsid w:val="00657944"/>
    <w:rsid w:val="00661ED8"/>
    <w:rsid w:val="00663381"/>
    <w:rsid w:val="00667EDC"/>
    <w:rsid w:val="006709BA"/>
    <w:rsid w:val="00670CE6"/>
    <w:rsid w:val="00671190"/>
    <w:rsid w:val="00672481"/>
    <w:rsid w:val="006746BA"/>
    <w:rsid w:val="00674D56"/>
    <w:rsid w:val="0067572F"/>
    <w:rsid w:val="006773F3"/>
    <w:rsid w:val="006774A8"/>
    <w:rsid w:val="00677B48"/>
    <w:rsid w:val="006809D1"/>
    <w:rsid w:val="0068177C"/>
    <w:rsid w:val="00685C4A"/>
    <w:rsid w:val="00687110"/>
    <w:rsid w:val="00692DCE"/>
    <w:rsid w:val="006931CC"/>
    <w:rsid w:val="00693576"/>
    <w:rsid w:val="00693B65"/>
    <w:rsid w:val="0069408C"/>
    <w:rsid w:val="006941CF"/>
    <w:rsid w:val="006951D1"/>
    <w:rsid w:val="006959CA"/>
    <w:rsid w:val="0069698E"/>
    <w:rsid w:val="0069760F"/>
    <w:rsid w:val="006A10D4"/>
    <w:rsid w:val="006A1359"/>
    <w:rsid w:val="006A299F"/>
    <w:rsid w:val="006A2CED"/>
    <w:rsid w:val="006A306C"/>
    <w:rsid w:val="006A56C7"/>
    <w:rsid w:val="006A5F41"/>
    <w:rsid w:val="006B01F0"/>
    <w:rsid w:val="006B10ED"/>
    <w:rsid w:val="006B13D0"/>
    <w:rsid w:val="006B19BF"/>
    <w:rsid w:val="006B29C5"/>
    <w:rsid w:val="006B7149"/>
    <w:rsid w:val="006B7CC8"/>
    <w:rsid w:val="006C230A"/>
    <w:rsid w:val="006C2581"/>
    <w:rsid w:val="006C2AAF"/>
    <w:rsid w:val="006C4A76"/>
    <w:rsid w:val="006C4D79"/>
    <w:rsid w:val="006C706B"/>
    <w:rsid w:val="006C7318"/>
    <w:rsid w:val="006D247B"/>
    <w:rsid w:val="006D2C40"/>
    <w:rsid w:val="006D5B96"/>
    <w:rsid w:val="006D60DA"/>
    <w:rsid w:val="006D7009"/>
    <w:rsid w:val="006D7360"/>
    <w:rsid w:val="006D7E11"/>
    <w:rsid w:val="006E0E14"/>
    <w:rsid w:val="006E4792"/>
    <w:rsid w:val="006E4920"/>
    <w:rsid w:val="006E4B7D"/>
    <w:rsid w:val="006E57DC"/>
    <w:rsid w:val="006E5C37"/>
    <w:rsid w:val="006E73A3"/>
    <w:rsid w:val="006F2E66"/>
    <w:rsid w:val="006F31A5"/>
    <w:rsid w:val="006F4A5D"/>
    <w:rsid w:val="006F51BB"/>
    <w:rsid w:val="006F667C"/>
    <w:rsid w:val="006F6E35"/>
    <w:rsid w:val="006F71BE"/>
    <w:rsid w:val="00700772"/>
    <w:rsid w:val="0070137E"/>
    <w:rsid w:val="007014D2"/>
    <w:rsid w:val="0070196E"/>
    <w:rsid w:val="007043D5"/>
    <w:rsid w:val="00705193"/>
    <w:rsid w:val="007054BE"/>
    <w:rsid w:val="00705DFE"/>
    <w:rsid w:val="0070635F"/>
    <w:rsid w:val="00710EA2"/>
    <w:rsid w:val="007118D1"/>
    <w:rsid w:val="007136DF"/>
    <w:rsid w:val="00713728"/>
    <w:rsid w:val="007202C9"/>
    <w:rsid w:val="00720700"/>
    <w:rsid w:val="00721B2B"/>
    <w:rsid w:val="00721BA8"/>
    <w:rsid w:val="00721C42"/>
    <w:rsid w:val="007220C8"/>
    <w:rsid w:val="00722435"/>
    <w:rsid w:val="007225D8"/>
    <w:rsid w:val="00723B26"/>
    <w:rsid w:val="00724B54"/>
    <w:rsid w:val="00727DCE"/>
    <w:rsid w:val="007308E5"/>
    <w:rsid w:val="007321F1"/>
    <w:rsid w:val="007328A1"/>
    <w:rsid w:val="0073518D"/>
    <w:rsid w:val="007359FC"/>
    <w:rsid w:val="00735A0C"/>
    <w:rsid w:val="00735D8F"/>
    <w:rsid w:val="007370BE"/>
    <w:rsid w:val="00737888"/>
    <w:rsid w:val="007379B7"/>
    <w:rsid w:val="00740265"/>
    <w:rsid w:val="00743316"/>
    <w:rsid w:val="00747C36"/>
    <w:rsid w:val="0075086D"/>
    <w:rsid w:val="00750BC0"/>
    <w:rsid w:val="00753154"/>
    <w:rsid w:val="007573BD"/>
    <w:rsid w:val="0075753B"/>
    <w:rsid w:val="007603D1"/>
    <w:rsid w:val="007603FA"/>
    <w:rsid w:val="00761627"/>
    <w:rsid w:val="00761A04"/>
    <w:rsid w:val="00761F07"/>
    <w:rsid w:val="007638FA"/>
    <w:rsid w:val="0076542F"/>
    <w:rsid w:val="00766427"/>
    <w:rsid w:val="00766EC9"/>
    <w:rsid w:val="007673CF"/>
    <w:rsid w:val="00772104"/>
    <w:rsid w:val="007721E0"/>
    <w:rsid w:val="007735AD"/>
    <w:rsid w:val="00773E84"/>
    <w:rsid w:val="00775B44"/>
    <w:rsid w:val="00775B61"/>
    <w:rsid w:val="00775EAD"/>
    <w:rsid w:val="00776643"/>
    <w:rsid w:val="00776AD3"/>
    <w:rsid w:val="00776B1D"/>
    <w:rsid w:val="00780EC7"/>
    <w:rsid w:val="0078239F"/>
    <w:rsid w:val="00783107"/>
    <w:rsid w:val="00784516"/>
    <w:rsid w:val="00785B87"/>
    <w:rsid w:val="00787414"/>
    <w:rsid w:val="00787896"/>
    <w:rsid w:val="007914CB"/>
    <w:rsid w:val="007925E4"/>
    <w:rsid w:val="00793C9A"/>
    <w:rsid w:val="00796509"/>
    <w:rsid w:val="007A0611"/>
    <w:rsid w:val="007A09C4"/>
    <w:rsid w:val="007A0D6E"/>
    <w:rsid w:val="007A13D9"/>
    <w:rsid w:val="007A1DDD"/>
    <w:rsid w:val="007A26C7"/>
    <w:rsid w:val="007A3A7C"/>
    <w:rsid w:val="007A5CDD"/>
    <w:rsid w:val="007B0A70"/>
    <w:rsid w:val="007B32AF"/>
    <w:rsid w:val="007B3DFB"/>
    <w:rsid w:val="007B4DE7"/>
    <w:rsid w:val="007B6B26"/>
    <w:rsid w:val="007B77DC"/>
    <w:rsid w:val="007C38CF"/>
    <w:rsid w:val="007C423F"/>
    <w:rsid w:val="007C5379"/>
    <w:rsid w:val="007C6269"/>
    <w:rsid w:val="007D0067"/>
    <w:rsid w:val="007D085C"/>
    <w:rsid w:val="007D1B8B"/>
    <w:rsid w:val="007D548F"/>
    <w:rsid w:val="007D75CF"/>
    <w:rsid w:val="007D788B"/>
    <w:rsid w:val="007D7F03"/>
    <w:rsid w:val="007E1B82"/>
    <w:rsid w:val="007E1DF7"/>
    <w:rsid w:val="007E2F3B"/>
    <w:rsid w:val="007E2F6B"/>
    <w:rsid w:val="007E319E"/>
    <w:rsid w:val="007E33EF"/>
    <w:rsid w:val="007E34A5"/>
    <w:rsid w:val="007E39BB"/>
    <w:rsid w:val="007E39E6"/>
    <w:rsid w:val="007E3F65"/>
    <w:rsid w:val="007E78DE"/>
    <w:rsid w:val="007E7F1B"/>
    <w:rsid w:val="007F1A1E"/>
    <w:rsid w:val="007F3D80"/>
    <w:rsid w:val="007F647D"/>
    <w:rsid w:val="007F776B"/>
    <w:rsid w:val="008004C2"/>
    <w:rsid w:val="008020F0"/>
    <w:rsid w:val="00802EC8"/>
    <w:rsid w:val="00806598"/>
    <w:rsid w:val="00810155"/>
    <w:rsid w:val="00812031"/>
    <w:rsid w:val="00813DAF"/>
    <w:rsid w:val="008143AF"/>
    <w:rsid w:val="00814E27"/>
    <w:rsid w:val="0081542D"/>
    <w:rsid w:val="008168CD"/>
    <w:rsid w:val="00820116"/>
    <w:rsid w:val="00821E16"/>
    <w:rsid w:val="00823E41"/>
    <w:rsid w:val="008257EB"/>
    <w:rsid w:val="00825B42"/>
    <w:rsid w:val="00826AB7"/>
    <w:rsid w:val="00830684"/>
    <w:rsid w:val="0083146B"/>
    <w:rsid w:val="00832157"/>
    <w:rsid w:val="00832AE6"/>
    <w:rsid w:val="008330C5"/>
    <w:rsid w:val="00834844"/>
    <w:rsid w:val="008353D7"/>
    <w:rsid w:val="00836505"/>
    <w:rsid w:val="0083763F"/>
    <w:rsid w:val="00837A91"/>
    <w:rsid w:val="008400F7"/>
    <w:rsid w:val="008401E7"/>
    <w:rsid w:val="00840485"/>
    <w:rsid w:val="008404F1"/>
    <w:rsid w:val="00840533"/>
    <w:rsid w:val="00842300"/>
    <w:rsid w:val="00842F07"/>
    <w:rsid w:val="00844014"/>
    <w:rsid w:val="00845C6D"/>
    <w:rsid w:val="008475AE"/>
    <w:rsid w:val="0084777D"/>
    <w:rsid w:val="008518FF"/>
    <w:rsid w:val="00852E4D"/>
    <w:rsid w:val="00855654"/>
    <w:rsid w:val="0085786F"/>
    <w:rsid w:val="008602FD"/>
    <w:rsid w:val="00863314"/>
    <w:rsid w:val="00864409"/>
    <w:rsid w:val="0086461C"/>
    <w:rsid w:val="00864ADC"/>
    <w:rsid w:val="0086607F"/>
    <w:rsid w:val="00866136"/>
    <w:rsid w:val="00867006"/>
    <w:rsid w:val="00871BD5"/>
    <w:rsid w:val="00871CD0"/>
    <w:rsid w:val="008743F4"/>
    <w:rsid w:val="00874774"/>
    <w:rsid w:val="00874C2D"/>
    <w:rsid w:val="008752E9"/>
    <w:rsid w:val="008757EC"/>
    <w:rsid w:val="0087582F"/>
    <w:rsid w:val="00875C2D"/>
    <w:rsid w:val="00875E29"/>
    <w:rsid w:val="00875FDA"/>
    <w:rsid w:val="00880024"/>
    <w:rsid w:val="00880D8D"/>
    <w:rsid w:val="00881A13"/>
    <w:rsid w:val="00881B36"/>
    <w:rsid w:val="00882034"/>
    <w:rsid w:val="0088426A"/>
    <w:rsid w:val="008862A8"/>
    <w:rsid w:val="00886366"/>
    <w:rsid w:val="00886F6D"/>
    <w:rsid w:val="00887853"/>
    <w:rsid w:val="00887A43"/>
    <w:rsid w:val="00890072"/>
    <w:rsid w:val="00890304"/>
    <w:rsid w:val="00891357"/>
    <w:rsid w:val="00892FA8"/>
    <w:rsid w:val="0089382A"/>
    <w:rsid w:val="0089569F"/>
    <w:rsid w:val="008A2722"/>
    <w:rsid w:val="008A436C"/>
    <w:rsid w:val="008B0107"/>
    <w:rsid w:val="008B03B6"/>
    <w:rsid w:val="008B185B"/>
    <w:rsid w:val="008B186A"/>
    <w:rsid w:val="008B3BC3"/>
    <w:rsid w:val="008C1059"/>
    <w:rsid w:val="008C2A28"/>
    <w:rsid w:val="008C34DE"/>
    <w:rsid w:val="008C45E2"/>
    <w:rsid w:val="008C70D8"/>
    <w:rsid w:val="008D0E90"/>
    <w:rsid w:val="008D3AAA"/>
    <w:rsid w:val="008D3AE9"/>
    <w:rsid w:val="008D3B7A"/>
    <w:rsid w:val="008D44EA"/>
    <w:rsid w:val="008D4B0E"/>
    <w:rsid w:val="008D4CFE"/>
    <w:rsid w:val="008D541F"/>
    <w:rsid w:val="008D5A44"/>
    <w:rsid w:val="008D609C"/>
    <w:rsid w:val="008D65FC"/>
    <w:rsid w:val="008D6B59"/>
    <w:rsid w:val="008D6B98"/>
    <w:rsid w:val="008E126D"/>
    <w:rsid w:val="008E3971"/>
    <w:rsid w:val="008E4A18"/>
    <w:rsid w:val="008E4CE7"/>
    <w:rsid w:val="008E7CC0"/>
    <w:rsid w:val="008F20CE"/>
    <w:rsid w:val="008F2A53"/>
    <w:rsid w:val="008F4959"/>
    <w:rsid w:val="008F5326"/>
    <w:rsid w:val="008F78EC"/>
    <w:rsid w:val="008F7BB4"/>
    <w:rsid w:val="00900492"/>
    <w:rsid w:val="009033C1"/>
    <w:rsid w:val="00906152"/>
    <w:rsid w:val="00906D2C"/>
    <w:rsid w:val="00907B50"/>
    <w:rsid w:val="00910323"/>
    <w:rsid w:val="00910424"/>
    <w:rsid w:val="00910F68"/>
    <w:rsid w:val="0091200B"/>
    <w:rsid w:val="00914D32"/>
    <w:rsid w:val="00921EE2"/>
    <w:rsid w:val="00922EFF"/>
    <w:rsid w:val="009230FB"/>
    <w:rsid w:val="009232BE"/>
    <w:rsid w:val="00923969"/>
    <w:rsid w:val="009248CA"/>
    <w:rsid w:val="00924CA8"/>
    <w:rsid w:val="00926002"/>
    <w:rsid w:val="00931034"/>
    <w:rsid w:val="00931B7A"/>
    <w:rsid w:val="00931CD0"/>
    <w:rsid w:val="00933965"/>
    <w:rsid w:val="00935F10"/>
    <w:rsid w:val="009369BA"/>
    <w:rsid w:val="009372D6"/>
    <w:rsid w:val="009372E0"/>
    <w:rsid w:val="00940E96"/>
    <w:rsid w:val="009412AC"/>
    <w:rsid w:val="00941819"/>
    <w:rsid w:val="009440E9"/>
    <w:rsid w:val="009473D2"/>
    <w:rsid w:val="00951447"/>
    <w:rsid w:val="0095256C"/>
    <w:rsid w:val="009550B7"/>
    <w:rsid w:val="0095643A"/>
    <w:rsid w:val="009569ED"/>
    <w:rsid w:val="00960C70"/>
    <w:rsid w:val="00961988"/>
    <w:rsid w:val="00961DEC"/>
    <w:rsid w:val="00961E0D"/>
    <w:rsid w:val="0096359F"/>
    <w:rsid w:val="0096533E"/>
    <w:rsid w:val="00966A0F"/>
    <w:rsid w:val="0096751A"/>
    <w:rsid w:val="00967CAB"/>
    <w:rsid w:val="00967D5E"/>
    <w:rsid w:val="009701CB"/>
    <w:rsid w:val="00972248"/>
    <w:rsid w:val="00974AC6"/>
    <w:rsid w:val="00974DA2"/>
    <w:rsid w:val="00975F7B"/>
    <w:rsid w:val="0098017D"/>
    <w:rsid w:val="009813FF"/>
    <w:rsid w:val="00981C68"/>
    <w:rsid w:val="009835E8"/>
    <w:rsid w:val="0098363C"/>
    <w:rsid w:val="00985218"/>
    <w:rsid w:val="00986F38"/>
    <w:rsid w:val="00987136"/>
    <w:rsid w:val="009915B7"/>
    <w:rsid w:val="009916A7"/>
    <w:rsid w:val="00993948"/>
    <w:rsid w:val="00993F2A"/>
    <w:rsid w:val="00994878"/>
    <w:rsid w:val="00994ABF"/>
    <w:rsid w:val="009959E9"/>
    <w:rsid w:val="009963EF"/>
    <w:rsid w:val="009A0467"/>
    <w:rsid w:val="009A30F5"/>
    <w:rsid w:val="009A4438"/>
    <w:rsid w:val="009A4E36"/>
    <w:rsid w:val="009A567B"/>
    <w:rsid w:val="009A58CA"/>
    <w:rsid w:val="009A5A92"/>
    <w:rsid w:val="009A7011"/>
    <w:rsid w:val="009A720F"/>
    <w:rsid w:val="009A72F4"/>
    <w:rsid w:val="009B087A"/>
    <w:rsid w:val="009B29EF"/>
    <w:rsid w:val="009B2D5B"/>
    <w:rsid w:val="009B41BB"/>
    <w:rsid w:val="009B5125"/>
    <w:rsid w:val="009C2396"/>
    <w:rsid w:val="009C2D51"/>
    <w:rsid w:val="009C387C"/>
    <w:rsid w:val="009C48D1"/>
    <w:rsid w:val="009C4CC1"/>
    <w:rsid w:val="009C50C7"/>
    <w:rsid w:val="009C50CE"/>
    <w:rsid w:val="009C6BDD"/>
    <w:rsid w:val="009C6C4A"/>
    <w:rsid w:val="009C71C4"/>
    <w:rsid w:val="009D116E"/>
    <w:rsid w:val="009D2948"/>
    <w:rsid w:val="009D5135"/>
    <w:rsid w:val="009D67BE"/>
    <w:rsid w:val="009D6B19"/>
    <w:rsid w:val="009E15FB"/>
    <w:rsid w:val="009E52E3"/>
    <w:rsid w:val="009E64F5"/>
    <w:rsid w:val="009E7B6B"/>
    <w:rsid w:val="009F1907"/>
    <w:rsid w:val="009F5864"/>
    <w:rsid w:val="009F6D6B"/>
    <w:rsid w:val="00A028A1"/>
    <w:rsid w:val="00A03136"/>
    <w:rsid w:val="00A038DF"/>
    <w:rsid w:val="00A04E32"/>
    <w:rsid w:val="00A0566A"/>
    <w:rsid w:val="00A05F92"/>
    <w:rsid w:val="00A1391C"/>
    <w:rsid w:val="00A14300"/>
    <w:rsid w:val="00A163BD"/>
    <w:rsid w:val="00A17D57"/>
    <w:rsid w:val="00A21421"/>
    <w:rsid w:val="00A21958"/>
    <w:rsid w:val="00A228BD"/>
    <w:rsid w:val="00A23049"/>
    <w:rsid w:val="00A2314C"/>
    <w:rsid w:val="00A23BFE"/>
    <w:rsid w:val="00A24827"/>
    <w:rsid w:val="00A250B8"/>
    <w:rsid w:val="00A26AAD"/>
    <w:rsid w:val="00A34700"/>
    <w:rsid w:val="00A36544"/>
    <w:rsid w:val="00A40789"/>
    <w:rsid w:val="00A4089F"/>
    <w:rsid w:val="00A409F4"/>
    <w:rsid w:val="00A40BB8"/>
    <w:rsid w:val="00A427D4"/>
    <w:rsid w:val="00A44089"/>
    <w:rsid w:val="00A45099"/>
    <w:rsid w:val="00A4610F"/>
    <w:rsid w:val="00A47847"/>
    <w:rsid w:val="00A50C9D"/>
    <w:rsid w:val="00A519E8"/>
    <w:rsid w:val="00A526D9"/>
    <w:rsid w:val="00A52D72"/>
    <w:rsid w:val="00A5554C"/>
    <w:rsid w:val="00A55E1C"/>
    <w:rsid w:val="00A565B2"/>
    <w:rsid w:val="00A574AB"/>
    <w:rsid w:val="00A60F4A"/>
    <w:rsid w:val="00A620C5"/>
    <w:rsid w:val="00A62F8F"/>
    <w:rsid w:val="00A6330D"/>
    <w:rsid w:val="00A64DFB"/>
    <w:rsid w:val="00A70688"/>
    <w:rsid w:val="00A70AE4"/>
    <w:rsid w:val="00A726AA"/>
    <w:rsid w:val="00A735CB"/>
    <w:rsid w:val="00A73C43"/>
    <w:rsid w:val="00A7451E"/>
    <w:rsid w:val="00A76EE1"/>
    <w:rsid w:val="00A82A82"/>
    <w:rsid w:val="00A82D7E"/>
    <w:rsid w:val="00A848AA"/>
    <w:rsid w:val="00A853EA"/>
    <w:rsid w:val="00A85D6B"/>
    <w:rsid w:val="00A8644D"/>
    <w:rsid w:val="00A86901"/>
    <w:rsid w:val="00A86F9A"/>
    <w:rsid w:val="00A87D8E"/>
    <w:rsid w:val="00A9282E"/>
    <w:rsid w:val="00A931C0"/>
    <w:rsid w:val="00A94B5D"/>
    <w:rsid w:val="00A96BD1"/>
    <w:rsid w:val="00A96C25"/>
    <w:rsid w:val="00A96E64"/>
    <w:rsid w:val="00AA14F5"/>
    <w:rsid w:val="00AA1E7F"/>
    <w:rsid w:val="00AA2B42"/>
    <w:rsid w:val="00AA2D7C"/>
    <w:rsid w:val="00AA2F45"/>
    <w:rsid w:val="00AA325D"/>
    <w:rsid w:val="00AA4E41"/>
    <w:rsid w:val="00AA72A5"/>
    <w:rsid w:val="00AB1723"/>
    <w:rsid w:val="00AB2777"/>
    <w:rsid w:val="00AB355A"/>
    <w:rsid w:val="00AB3E6C"/>
    <w:rsid w:val="00AB4F1C"/>
    <w:rsid w:val="00AB6807"/>
    <w:rsid w:val="00AB6F93"/>
    <w:rsid w:val="00AB7415"/>
    <w:rsid w:val="00AC185A"/>
    <w:rsid w:val="00AC1EDA"/>
    <w:rsid w:val="00AC3950"/>
    <w:rsid w:val="00AC4B05"/>
    <w:rsid w:val="00AC4F89"/>
    <w:rsid w:val="00AC7011"/>
    <w:rsid w:val="00AC72D8"/>
    <w:rsid w:val="00AD4F51"/>
    <w:rsid w:val="00AD627D"/>
    <w:rsid w:val="00AD797D"/>
    <w:rsid w:val="00AE02F1"/>
    <w:rsid w:val="00AE1712"/>
    <w:rsid w:val="00AE218D"/>
    <w:rsid w:val="00AE3879"/>
    <w:rsid w:val="00AE4DBA"/>
    <w:rsid w:val="00AE5594"/>
    <w:rsid w:val="00AE5B3D"/>
    <w:rsid w:val="00AF10BA"/>
    <w:rsid w:val="00AF15EF"/>
    <w:rsid w:val="00AF1E73"/>
    <w:rsid w:val="00AF1EA1"/>
    <w:rsid w:val="00AF34CA"/>
    <w:rsid w:val="00AF53BB"/>
    <w:rsid w:val="00AF5753"/>
    <w:rsid w:val="00AF71D8"/>
    <w:rsid w:val="00AF7449"/>
    <w:rsid w:val="00AF7C30"/>
    <w:rsid w:val="00B0032D"/>
    <w:rsid w:val="00B00686"/>
    <w:rsid w:val="00B0351F"/>
    <w:rsid w:val="00B04EEA"/>
    <w:rsid w:val="00B077EF"/>
    <w:rsid w:val="00B1000C"/>
    <w:rsid w:val="00B102CB"/>
    <w:rsid w:val="00B105C8"/>
    <w:rsid w:val="00B105E7"/>
    <w:rsid w:val="00B117F3"/>
    <w:rsid w:val="00B1209C"/>
    <w:rsid w:val="00B12FD9"/>
    <w:rsid w:val="00B17B42"/>
    <w:rsid w:val="00B17C09"/>
    <w:rsid w:val="00B2114C"/>
    <w:rsid w:val="00B2235C"/>
    <w:rsid w:val="00B249D3"/>
    <w:rsid w:val="00B24D10"/>
    <w:rsid w:val="00B250B9"/>
    <w:rsid w:val="00B277A0"/>
    <w:rsid w:val="00B31A19"/>
    <w:rsid w:val="00B33B31"/>
    <w:rsid w:val="00B33D98"/>
    <w:rsid w:val="00B34493"/>
    <w:rsid w:val="00B3735D"/>
    <w:rsid w:val="00B37B70"/>
    <w:rsid w:val="00B409D7"/>
    <w:rsid w:val="00B40C42"/>
    <w:rsid w:val="00B426C6"/>
    <w:rsid w:val="00B42B03"/>
    <w:rsid w:val="00B43650"/>
    <w:rsid w:val="00B44B3D"/>
    <w:rsid w:val="00B44D5D"/>
    <w:rsid w:val="00B45B0E"/>
    <w:rsid w:val="00B47C03"/>
    <w:rsid w:val="00B52E08"/>
    <w:rsid w:val="00B54792"/>
    <w:rsid w:val="00B54D61"/>
    <w:rsid w:val="00B54F42"/>
    <w:rsid w:val="00B55AFC"/>
    <w:rsid w:val="00B5730E"/>
    <w:rsid w:val="00B61234"/>
    <w:rsid w:val="00B62454"/>
    <w:rsid w:val="00B62A14"/>
    <w:rsid w:val="00B62C59"/>
    <w:rsid w:val="00B62F43"/>
    <w:rsid w:val="00B64AF7"/>
    <w:rsid w:val="00B65866"/>
    <w:rsid w:val="00B66F03"/>
    <w:rsid w:val="00B67C7C"/>
    <w:rsid w:val="00B71D86"/>
    <w:rsid w:val="00B73A12"/>
    <w:rsid w:val="00B741B7"/>
    <w:rsid w:val="00B762E5"/>
    <w:rsid w:val="00B767EF"/>
    <w:rsid w:val="00B76E22"/>
    <w:rsid w:val="00B76EF4"/>
    <w:rsid w:val="00B77369"/>
    <w:rsid w:val="00B80E39"/>
    <w:rsid w:val="00B810BE"/>
    <w:rsid w:val="00B833DE"/>
    <w:rsid w:val="00B837EB"/>
    <w:rsid w:val="00B83A91"/>
    <w:rsid w:val="00B8461A"/>
    <w:rsid w:val="00B846AC"/>
    <w:rsid w:val="00B846CB"/>
    <w:rsid w:val="00B86669"/>
    <w:rsid w:val="00B908B3"/>
    <w:rsid w:val="00B92883"/>
    <w:rsid w:val="00B94AC8"/>
    <w:rsid w:val="00B950F1"/>
    <w:rsid w:val="00B96283"/>
    <w:rsid w:val="00B9672A"/>
    <w:rsid w:val="00B96C2E"/>
    <w:rsid w:val="00B96EED"/>
    <w:rsid w:val="00B97A25"/>
    <w:rsid w:val="00BA02E5"/>
    <w:rsid w:val="00BA1736"/>
    <w:rsid w:val="00BA1F25"/>
    <w:rsid w:val="00BA29E5"/>
    <w:rsid w:val="00BA38E6"/>
    <w:rsid w:val="00BA5D85"/>
    <w:rsid w:val="00BA5E14"/>
    <w:rsid w:val="00BA6090"/>
    <w:rsid w:val="00BA6AF0"/>
    <w:rsid w:val="00BA6F3D"/>
    <w:rsid w:val="00BA7BF6"/>
    <w:rsid w:val="00BB062E"/>
    <w:rsid w:val="00BB30DD"/>
    <w:rsid w:val="00BB3336"/>
    <w:rsid w:val="00BB4CE0"/>
    <w:rsid w:val="00BB6CCC"/>
    <w:rsid w:val="00BB75A6"/>
    <w:rsid w:val="00BB7D4F"/>
    <w:rsid w:val="00BC07BA"/>
    <w:rsid w:val="00BC149B"/>
    <w:rsid w:val="00BC2978"/>
    <w:rsid w:val="00BC358E"/>
    <w:rsid w:val="00BC40CE"/>
    <w:rsid w:val="00BC5076"/>
    <w:rsid w:val="00BC5BA9"/>
    <w:rsid w:val="00BC7F44"/>
    <w:rsid w:val="00BD053F"/>
    <w:rsid w:val="00BD1D23"/>
    <w:rsid w:val="00BD2F1C"/>
    <w:rsid w:val="00BD3274"/>
    <w:rsid w:val="00BD4394"/>
    <w:rsid w:val="00BD4FFA"/>
    <w:rsid w:val="00BD6340"/>
    <w:rsid w:val="00BE0310"/>
    <w:rsid w:val="00BE0822"/>
    <w:rsid w:val="00BE23F6"/>
    <w:rsid w:val="00BE295F"/>
    <w:rsid w:val="00BE3260"/>
    <w:rsid w:val="00BE421A"/>
    <w:rsid w:val="00BE77EF"/>
    <w:rsid w:val="00BF0C81"/>
    <w:rsid w:val="00BF0E68"/>
    <w:rsid w:val="00BF3A81"/>
    <w:rsid w:val="00BF5DC7"/>
    <w:rsid w:val="00BF5E10"/>
    <w:rsid w:val="00BF67DB"/>
    <w:rsid w:val="00C02B64"/>
    <w:rsid w:val="00C03159"/>
    <w:rsid w:val="00C036A6"/>
    <w:rsid w:val="00C043B3"/>
    <w:rsid w:val="00C04484"/>
    <w:rsid w:val="00C06118"/>
    <w:rsid w:val="00C10120"/>
    <w:rsid w:val="00C11808"/>
    <w:rsid w:val="00C1250F"/>
    <w:rsid w:val="00C12694"/>
    <w:rsid w:val="00C1322A"/>
    <w:rsid w:val="00C14EFB"/>
    <w:rsid w:val="00C151B6"/>
    <w:rsid w:val="00C15232"/>
    <w:rsid w:val="00C15380"/>
    <w:rsid w:val="00C1664E"/>
    <w:rsid w:val="00C20A16"/>
    <w:rsid w:val="00C21630"/>
    <w:rsid w:val="00C2227B"/>
    <w:rsid w:val="00C22663"/>
    <w:rsid w:val="00C22B47"/>
    <w:rsid w:val="00C23388"/>
    <w:rsid w:val="00C24530"/>
    <w:rsid w:val="00C24F31"/>
    <w:rsid w:val="00C25540"/>
    <w:rsid w:val="00C260E9"/>
    <w:rsid w:val="00C3132B"/>
    <w:rsid w:val="00C31EC1"/>
    <w:rsid w:val="00C34977"/>
    <w:rsid w:val="00C349F6"/>
    <w:rsid w:val="00C354A9"/>
    <w:rsid w:val="00C35504"/>
    <w:rsid w:val="00C35C92"/>
    <w:rsid w:val="00C36174"/>
    <w:rsid w:val="00C3678A"/>
    <w:rsid w:val="00C36C6E"/>
    <w:rsid w:val="00C405BC"/>
    <w:rsid w:val="00C44592"/>
    <w:rsid w:val="00C450F0"/>
    <w:rsid w:val="00C50AA6"/>
    <w:rsid w:val="00C51AFB"/>
    <w:rsid w:val="00C523D3"/>
    <w:rsid w:val="00C5272E"/>
    <w:rsid w:val="00C5315E"/>
    <w:rsid w:val="00C55412"/>
    <w:rsid w:val="00C57375"/>
    <w:rsid w:val="00C57D96"/>
    <w:rsid w:val="00C57E58"/>
    <w:rsid w:val="00C60A3D"/>
    <w:rsid w:val="00C61310"/>
    <w:rsid w:val="00C62102"/>
    <w:rsid w:val="00C62EA3"/>
    <w:rsid w:val="00C630CA"/>
    <w:rsid w:val="00C65E44"/>
    <w:rsid w:val="00C67AC5"/>
    <w:rsid w:val="00C7135D"/>
    <w:rsid w:val="00C71AF5"/>
    <w:rsid w:val="00C72BE3"/>
    <w:rsid w:val="00C73AF5"/>
    <w:rsid w:val="00C756C3"/>
    <w:rsid w:val="00C75A4B"/>
    <w:rsid w:val="00C75E00"/>
    <w:rsid w:val="00C76192"/>
    <w:rsid w:val="00C76BF9"/>
    <w:rsid w:val="00C77906"/>
    <w:rsid w:val="00C827B4"/>
    <w:rsid w:val="00C82B46"/>
    <w:rsid w:val="00C83440"/>
    <w:rsid w:val="00C83E67"/>
    <w:rsid w:val="00C84160"/>
    <w:rsid w:val="00C843A1"/>
    <w:rsid w:val="00C8624B"/>
    <w:rsid w:val="00C879AC"/>
    <w:rsid w:val="00C910D3"/>
    <w:rsid w:val="00C91A20"/>
    <w:rsid w:val="00C93243"/>
    <w:rsid w:val="00CA1286"/>
    <w:rsid w:val="00CA262C"/>
    <w:rsid w:val="00CA3B99"/>
    <w:rsid w:val="00CA7BA5"/>
    <w:rsid w:val="00CB096E"/>
    <w:rsid w:val="00CB09A1"/>
    <w:rsid w:val="00CB0BA8"/>
    <w:rsid w:val="00CB176D"/>
    <w:rsid w:val="00CB24E9"/>
    <w:rsid w:val="00CB3A61"/>
    <w:rsid w:val="00CB6581"/>
    <w:rsid w:val="00CB6F12"/>
    <w:rsid w:val="00CB75C1"/>
    <w:rsid w:val="00CB7730"/>
    <w:rsid w:val="00CB7AD4"/>
    <w:rsid w:val="00CC0463"/>
    <w:rsid w:val="00CC3FC7"/>
    <w:rsid w:val="00CC64F8"/>
    <w:rsid w:val="00CC66A9"/>
    <w:rsid w:val="00CC6A80"/>
    <w:rsid w:val="00CD1B7A"/>
    <w:rsid w:val="00CD2314"/>
    <w:rsid w:val="00CD323D"/>
    <w:rsid w:val="00CD340C"/>
    <w:rsid w:val="00CD54D3"/>
    <w:rsid w:val="00CD5B7C"/>
    <w:rsid w:val="00CD7DC1"/>
    <w:rsid w:val="00CE4AC6"/>
    <w:rsid w:val="00CE62E7"/>
    <w:rsid w:val="00CE69DF"/>
    <w:rsid w:val="00CE7A89"/>
    <w:rsid w:val="00CF2E3D"/>
    <w:rsid w:val="00CF7488"/>
    <w:rsid w:val="00CF77C6"/>
    <w:rsid w:val="00D00542"/>
    <w:rsid w:val="00D01098"/>
    <w:rsid w:val="00D036F4"/>
    <w:rsid w:val="00D047B0"/>
    <w:rsid w:val="00D05132"/>
    <w:rsid w:val="00D062B9"/>
    <w:rsid w:val="00D06F98"/>
    <w:rsid w:val="00D0703A"/>
    <w:rsid w:val="00D10B5B"/>
    <w:rsid w:val="00D11BF7"/>
    <w:rsid w:val="00D11F6E"/>
    <w:rsid w:val="00D1205E"/>
    <w:rsid w:val="00D12C98"/>
    <w:rsid w:val="00D143B0"/>
    <w:rsid w:val="00D17605"/>
    <w:rsid w:val="00D17807"/>
    <w:rsid w:val="00D20850"/>
    <w:rsid w:val="00D2205A"/>
    <w:rsid w:val="00D22530"/>
    <w:rsid w:val="00D22FFC"/>
    <w:rsid w:val="00D26875"/>
    <w:rsid w:val="00D3166E"/>
    <w:rsid w:val="00D32204"/>
    <w:rsid w:val="00D3258F"/>
    <w:rsid w:val="00D3488C"/>
    <w:rsid w:val="00D34D8C"/>
    <w:rsid w:val="00D35125"/>
    <w:rsid w:val="00D36C0E"/>
    <w:rsid w:val="00D431A4"/>
    <w:rsid w:val="00D43F08"/>
    <w:rsid w:val="00D44BE1"/>
    <w:rsid w:val="00D4550F"/>
    <w:rsid w:val="00D45979"/>
    <w:rsid w:val="00D46C82"/>
    <w:rsid w:val="00D476ED"/>
    <w:rsid w:val="00D51C4D"/>
    <w:rsid w:val="00D522BF"/>
    <w:rsid w:val="00D52D89"/>
    <w:rsid w:val="00D554AC"/>
    <w:rsid w:val="00D560F0"/>
    <w:rsid w:val="00D56AA2"/>
    <w:rsid w:val="00D57E4A"/>
    <w:rsid w:val="00D63551"/>
    <w:rsid w:val="00D63696"/>
    <w:rsid w:val="00D638C3"/>
    <w:rsid w:val="00D64B64"/>
    <w:rsid w:val="00D65CF8"/>
    <w:rsid w:val="00D701CD"/>
    <w:rsid w:val="00D70813"/>
    <w:rsid w:val="00D7138C"/>
    <w:rsid w:val="00D71397"/>
    <w:rsid w:val="00D71EF6"/>
    <w:rsid w:val="00D7259E"/>
    <w:rsid w:val="00D72BF8"/>
    <w:rsid w:val="00D739D7"/>
    <w:rsid w:val="00D73A2B"/>
    <w:rsid w:val="00D743B3"/>
    <w:rsid w:val="00D76F1D"/>
    <w:rsid w:val="00D7723F"/>
    <w:rsid w:val="00D80B70"/>
    <w:rsid w:val="00D82347"/>
    <w:rsid w:val="00D826C0"/>
    <w:rsid w:val="00D82837"/>
    <w:rsid w:val="00D8290B"/>
    <w:rsid w:val="00D83A5A"/>
    <w:rsid w:val="00D85492"/>
    <w:rsid w:val="00D854E8"/>
    <w:rsid w:val="00D8739A"/>
    <w:rsid w:val="00D87EAE"/>
    <w:rsid w:val="00D90D0E"/>
    <w:rsid w:val="00D927D9"/>
    <w:rsid w:val="00D94025"/>
    <w:rsid w:val="00D951B2"/>
    <w:rsid w:val="00D9537E"/>
    <w:rsid w:val="00D975F6"/>
    <w:rsid w:val="00DA0DAE"/>
    <w:rsid w:val="00DA12B8"/>
    <w:rsid w:val="00DA165F"/>
    <w:rsid w:val="00DA1CB6"/>
    <w:rsid w:val="00DA2123"/>
    <w:rsid w:val="00DA4927"/>
    <w:rsid w:val="00DA5247"/>
    <w:rsid w:val="00DA6019"/>
    <w:rsid w:val="00DA63C7"/>
    <w:rsid w:val="00DA70BF"/>
    <w:rsid w:val="00DA7C11"/>
    <w:rsid w:val="00DB03DF"/>
    <w:rsid w:val="00DB1DEB"/>
    <w:rsid w:val="00DB6C73"/>
    <w:rsid w:val="00DB775B"/>
    <w:rsid w:val="00DB7D57"/>
    <w:rsid w:val="00DC0740"/>
    <w:rsid w:val="00DC1012"/>
    <w:rsid w:val="00DC1443"/>
    <w:rsid w:val="00DC1CF2"/>
    <w:rsid w:val="00DC1F26"/>
    <w:rsid w:val="00DC2F86"/>
    <w:rsid w:val="00DC3E82"/>
    <w:rsid w:val="00DC4068"/>
    <w:rsid w:val="00DC46F2"/>
    <w:rsid w:val="00DC564E"/>
    <w:rsid w:val="00DC6039"/>
    <w:rsid w:val="00DC7010"/>
    <w:rsid w:val="00DD0032"/>
    <w:rsid w:val="00DD016B"/>
    <w:rsid w:val="00DD1A09"/>
    <w:rsid w:val="00DD263A"/>
    <w:rsid w:val="00DD43DF"/>
    <w:rsid w:val="00DD4634"/>
    <w:rsid w:val="00DD4F0F"/>
    <w:rsid w:val="00DD58F1"/>
    <w:rsid w:val="00DD6B05"/>
    <w:rsid w:val="00DD7687"/>
    <w:rsid w:val="00DE0C0C"/>
    <w:rsid w:val="00DE114B"/>
    <w:rsid w:val="00DE5102"/>
    <w:rsid w:val="00DE5FBC"/>
    <w:rsid w:val="00DE6752"/>
    <w:rsid w:val="00DE6FAE"/>
    <w:rsid w:val="00DE73F5"/>
    <w:rsid w:val="00DF103E"/>
    <w:rsid w:val="00DF15FF"/>
    <w:rsid w:val="00DF1645"/>
    <w:rsid w:val="00DF292B"/>
    <w:rsid w:val="00DF35B0"/>
    <w:rsid w:val="00DF394A"/>
    <w:rsid w:val="00DF652F"/>
    <w:rsid w:val="00DF6A82"/>
    <w:rsid w:val="00E02156"/>
    <w:rsid w:val="00E0530C"/>
    <w:rsid w:val="00E05F6D"/>
    <w:rsid w:val="00E05FA6"/>
    <w:rsid w:val="00E108C7"/>
    <w:rsid w:val="00E10EDA"/>
    <w:rsid w:val="00E11C77"/>
    <w:rsid w:val="00E12D80"/>
    <w:rsid w:val="00E1360D"/>
    <w:rsid w:val="00E13ADE"/>
    <w:rsid w:val="00E16D0B"/>
    <w:rsid w:val="00E16F45"/>
    <w:rsid w:val="00E17506"/>
    <w:rsid w:val="00E207E8"/>
    <w:rsid w:val="00E2142D"/>
    <w:rsid w:val="00E21F95"/>
    <w:rsid w:val="00E23256"/>
    <w:rsid w:val="00E23C39"/>
    <w:rsid w:val="00E24FE3"/>
    <w:rsid w:val="00E2682A"/>
    <w:rsid w:val="00E302AB"/>
    <w:rsid w:val="00E30BD5"/>
    <w:rsid w:val="00E31E70"/>
    <w:rsid w:val="00E31F77"/>
    <w:rsid w:val="00E32073"/>
    <w:rsid w:val="00E32516"/>
    <w:rsid w:val="00E33C0E"/>
    <w:rsid w:val="00E35E1E"/>
    <w:rsid w:val="00E42053"/>
    <w:rsid w:val="00E43517"/>
    <w:rsid w:val="00E43546"/>
    <w:rsid w:val="00E43CAA"/>
    <w:rsid w:val="00E50D42"/>
    <w:rsid w:val="00E50E62"/>
    <w:rsid w:val="00E511E5"/>
    <w:rsid w:val="00E534E3"/>
    <w:rsid w:val="00E5444D"/>
    <w:rsid w:val="00E56204"/>
    <w:rsid w:val="00E5652A"/>
    <w:rsid w:val="00E572B1"/>
    <w:rsid w:val="00E57318"/>
    <w:rsid w:val="00E578BB"/>
    <w:rsid w:val="00E63F1D"/>
    <w:rsid w:val="00E64757"/>
    <w:rsid w:val="00E64C48"/>
    <w:rsid w:val="00E665A2"/>
    <w:rsid w:val="00E70900"/>
    <w:rsid w:val="00E7099D"/>
    <w:rsid w:val="00E7148E"/>
    <w:rsid w:val="00E717A4"/>
    <w:rsid w:val="00E740D2"/>
    <w:rsid w:val="00E747D5"/>
    <w:rsid w:val="00E747DB"/>
    <w:rsid w:val="00E7527E"/>
    <w:rsid w:val="00E753A3"/>
    <w:rsid w:val="00E812F6"/>
    <w:rsid w:val="00E81D95"/>
    <w:rsid w:val="00E83093"/>
    <w:rsid w:val="00E869FB"/>
    <w:rsid w:val="00E8745C"/>
    <w:rsid w:val="00E90AD5"/>
    <w:rsid w:val="00E924DD"/>
    <w:rsid w:val="00E9293A"/>
    <w:rsid w:val="00E94529"/>
    <w:rsid w:val="00E94C85"/>
    <w:rsid w:val="00E95782"/>
    <w:rsid w:val="00E96908"/>
    <w:rsid w:val="00EA003A"/>
    <w:rsid w:val="00EA07A9"/>
    <w:rsid w:val="00EA0FC1"/>
    <w:rsid w:val="00EA11B0"/>
    <w:rsid w:val="00EA1247"/>
    <w:rsid w:val="00EA43C9"/>
    <w:rsid w:val="00EA4DCA"/>
    <w:rsid w:val="00EB19F7"/>
    <w:rsid w:val="00EB1FAD"/>
    <w:rsid w:val="00EB2C15"/>
    <w:rsid w:val="00EB3103"/>
    <w:rsid w:val="00EB3160"/>
    <w:rsid w:val="00EB4C27"/>
    <w:rsid w:val="00EB7242"/>
    <w:rsid w:val="00EB797C"/>
    <w:rsid w:val="00EB7ABE"/>
    <w:rsid w:val="00EB7F41"/>
    <w:rsid w:val="00EC01CF"/>
    <w:rsid w:val="00EC0BC6"/>
    <w:rsid w:val="00EC2D06"/>
    <w:rsid w:val="00EC3200"/>
    <w:rsid w:val="00EC56CE"/>
    <w:rsid w:val="00EC6CE0"/>
    <w:rsid w:val="00ED009C"/>
    <w:rsid w:val="00ED3443"/>
    <w:rsid w:val="00ED4B22"/>
    <w:rsid w:val="00ED521E"/>
    <w:rsid w:val="00ED5605"/>
    <w:rsid w:val="00ED6DF2"/>
    <w:rsid w:val="00EE129F"/>
    <w:rsid w:val="00EE1892"/>
    <w:rsid w:val="00EE2794"/>
    <w:rsid w:val="00EE386E"/>
    <w:rsid w:val="00EE3A67"/>
    <w:rsid w:val="00EE3F08"/>
    <w:rsid w:val="00EE4732"/>
    <w:rsid w:val="00EE576B"/>
    <w:rsid w:val="00EF13C3"/>
    <w:rsid w:val="00EF429B"/>
    <w:rsid w:val="00EF444C"/>
    <w:rsid w:val="00EF604E"/>
    <w:rsid w:val="00EF69E4"/>
    <w:rsid w:val="00F000EE"/>
    <w:rsid w:val="00F012B8"/>
    <w:rsid w:val="00F01385"/>
    <w:rsid w:val="00F02338"/>
    <w:rsid w:val="00F051C5"/>
    <w:rsid w:val="00F059C6"/>
    <w:rsid w:val="00F061AD"/>
    <w:rsid w:val="00F10DE1"/>
    <w:rsid w:val="00F10F13"/>
    <w:rsid w:val="00F11151"/>
    <w:rsid w:val="00F1550C"/>
    <w:rsid w:val="00F1599E"/>
    <w:rsid w:val="00F15A67"/>
    <w:rsid w:val="00F16535"/>
    <w:rsid w:val="00F16609"/>
    <w:rsid w:val="00F206B8"/>
    <w:rsid w:val="00F21719"/>
    <w:rsid w:val="00F23985"/>
    <w:rsid w:val="00F25AE6"/>
    <w:rsid w:val="00F26693"/>
    <w:rsid w:val="00F26F70"/>
    <w:rsid w:val="00F270AE"/>
    <w:rsid w:val="00F30CC6"/>
    <w:rsid w:val="00F314D0"/>
    <w:rsid w:val="00F32845"/>
    <w:rsid w:val="00F330D2"/>
    <w:rsid w:val="00F34B65"/>
    <w:rsid w:val="00F357CF"/>
    <w:rsid w:val="00F35FAF"/>
    <w:rsid w:val="00F360CD"/>
    <w:rsid w:val="00F41B5E"/>
    <w:rsid w:val="00F43677"/>
    <w:rsid w:val="00F43DB9"/>
    <w:rsid w:val="00F452CC"/>
    <w:rsid w:val="00F45DE3"/>
    <w:rsid w:val="00F46566"/>
    <w:rsid w:val="00F46F22"/>
    <w:rsid w:val="00F50390"/>
    <w:rsid w:val="00F504AA"/>
    <w:rsid w:val="00F5114A"/>
    <w:rsid w:val="00F55303"/>
    <w:rsid w:val="00F56267"/>
    <w:rsid w:val="00F5767C"/>
    <w:rsid w:val="00F5776D"/>
    <w:rsid w:val="00F57AF2"/>
    <w:rsid w:val="00F60F14"/>
    <w:rsid w:val="00F624DB"/>
    <w:rsid w:val="00F642E3"/>
    <w:rsid w:val="00F6634D"/>
    <w:rsid w:val="00F67315"/>
    <w:rsid w:val="00F67DCC"/>
    <w:rsid w:val="00F72FFF"/>
    <w:rsid w:val="00F74199"/>
    <w:rsid w:val="00F74E12"/>
    <w:rsid w:val="00F75635"/>
    <w:rsid w:val="00F7590B"/>
    <w:rsid w:val="00F75AD4"/>
    <w:rsid w:val="00F80506"/>
    <w:rsid w:val="00F81039"/>
    <w:rsid w:val="00F81332"/>
    <w:rsid w:val="00F816FD"/>
    <w:rsid w:val="00F81896"/>
    <w:rsid w:val="00F826C2"/>
    <w:rsid w:val="00F8278D"/>
    <w:rsid w:val="00F829E0"/>
    <w:rsid w:val="00F836C6"/>
    <w:rsid w:val="00F846F3"/>
    <w:rsid w:val="00F84B78"/>
    <w:rsid w:val="00F84DC9"/>
    <w:rsid w:val="00F90B45"/>
    <w:rsid w:val="00F91706"/>
    <w:rsid w:val="00F91E2A"/>
    <w:rsid w:val="00F93D6F"/>
    <w:rsid w:val="00F951BE"/>
    <w:rsid w:val="00F9564D"/>
    <w:rsid w:val="00F96277"/>
    <w:rsid w:val="00F965A7"/>
    <w:rsid w:val="00F96BB1"/>
    <w:rsid w:val="00FA063B"/>
    <w:rsid w:val="00FA1313"/>
    <w:rsid w:val="00FA17BF"/>
    <w:rsid w:val="00FA3B94"/>
    <w:rsid w:val="00FA479A"/>
    <w:rsid w:val="00FA52F2"/>
    <w:rsid w:val="00FA6DE8"/>
    <w:rsid w:val="00FA6E26"/>
    <w:rsid w:val="00FA6F90"/>
    <w:rsid w:val="00FA767C"/>
    <w:rsid w:val="00FB1B8B"/>
    <w:rsid w:val="00FB29F1"/>
    <w:rsid w:val="00FB34A2"/>
    <w:rsid w:val="00FB642F"/>
    <w:rsid w:val="00FB73A0"/>
    <w:rsid w:val="00FB7BD9"/>
    <w:rsid w:val="00FC003D"/>
    <w:rsid w:val="00FC1B0C"/>
    <w:rsid w:val="00FC1F6A"/>
    <w:rsid w:val="00FC233C"/>
    <w:rsid w:val="00FC6D08"/>
    <w:rsid w:val="00FC6F22"/>
    <w:rsid w:val="00FD2365"/>
    <w:rsid w:val="00FD3ABD"/>
    <w:rsid w:val="00FD3F32"/>
    <w:rsid w:val="00FD466D"/>
    <w:rsid w:val="00FD5420"/>
    <w:rsid w:val="00FD70D3"/>
    <w:rsid w:val="00FE11BD"/>
    <w:rsid w:val="00FE1ADC"/>
    <w:rsid w:val="00FE3120"/>
    <w:rsid w:val="00FE3274"/>
    <w:rsid w:val="00FE416B"/>
    <w:rsid w:val="00FE488F"/>
    <w:rsid w:val="00FE51DA"/>
    <w:rsid w:val="00FE6665"/>
    <w:rsid w:val="00FE6F10"/>
    <w:rsid w:val="00FF0612"/>
    <w:rsid w:val="00FF06D5"/>
    <w:rsid w:val="00FF26D0"/>
    <w:rsid w:val="00FF28FD"/>
    <w:rsid w:val="00FF3E24"/>
    <w:rsid w:val="00FF5A1D"/>
    <w:rsid w:val="00FF5BA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79EC7"/>
  <w15:docId w15:val="{F192FAC3-990B-4E12-A7F5-8B77A34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99D"/>
    <w:pPr>
      <w:suppressAutoHyphens/>
    </w:pPr>
    <w:rPr>
      <w:sz w:val="24"/>
      <w:szCs w:val="24"/>
      <w:lang w:eastAsia="zh-CN"/>
    </w:rPr>
  </w:style>
  <w:style w:type="paragraph" w:styleId="Nagwek1">
    <w:name w:val="heading 1"/>
    <w:aliases w:val="T_SZ_Heading 1,Datasheet title,1,h1,level 1,Level 1 Head,H1,Heading AJS,Section Heading,Kapitel,Arial 14 Fett,Arial 14 Fett1,Arial 14 Fett2,Arial 16 Fett,Header 1,Head 1,Head 11,Head 12,Head 111,Head 13,Head 112,Head 14,Head 113,Head 15,Head"/>
    <w:basedOn w:val="Normalny"/>
    <w:next w:val="Normalny"/>
    <w:link w:val="Nagwek1Znak1"/>
    <w:uiPriority w:val="99"/>
    <w:qFormat/>
    <w:rsid w:val="005C6476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1"/>
      <w:szCs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5C647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476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6476"/>
    <w:pPr>
      <w:keepNext/>
      <w:tabs>
        <w:tab w:val="num" w:pos="709"/>
      </w:tabs>
      <w:spacing w:before="240" w:after="60"/>
      <w:ind w:left="709" w:hanging="709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6476"/>
    <w:pPr>
      <w:tabs>
        <w:tab w:val="num" w:pos="709"/>
      </w:tabs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6476"/>
    <w:pPr>
      <w:tabs>
        <w:tab w:val="num" w:pos="709"/>
      </w:tabs>
      <w:spacing w:before="240" w:after="60"/>
      <w:ind w:left="709" w:hanging="709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6476"/>
    <w:pPr>
      <w:tabs>
        <w:tab w:val="num" w:pos="709"/>
      </w:tabs>
      <w:spacing w:before="240" w:after="60"/>
      <w:ind w:left="709" w:hanging="709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6476"/>
    <w:pPr>
      <w:tabs>
        <w:tab w:val="num" w:pos="709"/>
      </w:tabs>
      <w:spacing w:before="240" w:after="60"/>
      <w:ind w:left="709" w:hanging="709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6476"/>
    <w:pPr>
      <w:tabs>
        <w:tab w:val="num" w:pos="709"/>
      </w:tabs>
      <w:spacing w:before="240" w:after="60"/>
      <w:ind w:left="709" w:hanging="709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T_SZ_Heading 1 Znak1,Datasheet title Znak1,1 Znak1,h1 Znak1,level 1 Znak1,Level 1 Head Znak1,H1 Znak1,Heading AJS Znak1,Section Heading Znak1,Kapitel Znak1,Arial 14 Fett Znak1,Arial 14 Fett1 Znak1,Arial 14 Fett2 Znak1,Header 1 Znak"/>
    <w:basedOn w:val="Domylnaczcionkaakapitu"/>
    <w:link w:val="Nagwek1"/>
    <w:uiPriority w:val="99"/>
    <w:locked/>
    <w:rsid w:val="00DA6019"/>
    <w:rPr>
      <w:b/>
      <w:bCs/>
      <w:caps/>
      <w:kern w:val="1"/>
      <w:sz w:val="24"/>
      <w:szCs w:val="32"/>
      <w:lang w:eastAsia="zh-CN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locked/>
    <w:rsid w:val="000E6F0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E6F04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E6F04"/>
    <w:rPr>
      <w:rFonts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E6F04"/>
    <w:rPr>
      <w:rFonts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E6F04"/>
    <w:rPr>
      <w:rFonts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E6F04"/>
    <w:rPr>
      <w:rFonts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E6F04"/>
    <w:rPr>
      <w:rFonts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E6F04"/>
    <w:rPr>
      <w:rFonts w:ascii="Arial" w:hAnsi="Arial" w:cs="Arial"/>
      <w:sz w:val="22"/>
      <w:szCs w:val="22"/>
      <w:lang w:eastAsia="zh-CN"/>
    </w:rPr>
  </w:style>
  <w:style w:type="character" w:customStyle="1" w:styleId="WW8Num1z0">
    <w:name w:val="WW8Num1z0"/>
    <w:uiPriority w:val="99"/>
    <w:rsid w:val="005C6476"/>
  </w:style>
  <w:style w:type="character" w:customStyle="1" w:styleId="WW8Num1z2">
    <w:name w:val="WW8Num1z2"/>
    <w:uiPriority w:val="99"/>
    <w:rsid w:val="005C6476"/>
  </w:style>
  <w:style w:type="character" w:customStyle="1" w:styleId="WW8Num2z0">
    <w:name w:val="WW8Num2z0"/>
    <w:uiPriority w:val="99"/>
    <w:rsid w:val="005C6476"/>
  </w:style>
  <w:style w:type="character" w:customStyle="1" w:styleId="WW8Num4z0">
    <w:name w:val="WW8Num4z0"/>
    <w:uiPriority w:val="99"/>
    <w:rsid w:val="005C6476"/>
    <w:rPr>
      <w:rFonts w:ascii="Calibri" w:hAnsi="Calibri"/>
      <w:b/>
      <w:color w:val="auto"/>
      <w:sz w:val="24"/>
    </w:rPr>
  </w:style>
  <w:style w:type="character" w:customStyle="1" w:styleId="WW8Num4z1">
    <w:name w:val="WW8Num4z1"/>
    <w:uiPriority w:val="99"/>
    <w:rsid w:val="005C6476"/>
  </w:style>
  <w:style w:type="character" w:customStyle="1" w:styleId="WW8Num5z0">
    <w:name w:val="WW8Num5z0"/>
    <w:uiPriority w:val="99"/>
    <w:rsid w:val="005C6476"/>
  </w:style>
  <w:style w:type="character" w:customStyle="1" w:styleId="WW8Num5z1">
    <w:name w:val="WW8Num5z1"/>
    <w:uiPriority w:val="99"/>
    <w:rsid w:val="005C6476"/>
  </w:style>
  <w:style w:type="character" w:customStyle="1" w:styleId="WW8Num5z2">
    <w:name w:val="WW8Num5z2"/>
    <w:uiPriority w:val="99"/>
    <w:rsid w:val="005C6476"/>
    <w:rPr>
      <w:sz w:val="22"/>
    </w:rPr>
  </w:style>
  <w:style w:type="character" w:customStyle="1" w:styleId="WW8Num5z3">
    <w:name w:val="WW8Num5z3"/>
    <w:uiPriority w:val="99"/>
    <w:rsid w:val="005C6476"/>
    <w:rPr>
      <w:rFonts w:ascii="Times New Roman" w:hAnsi="Times New Roman"/>
    </w:rPr>
  </w:style>
  <w:style w:type="character" w:customStyle="1" w:styleId="WW8Num6z0">
    <w:name w:val="WW8Num6z0"/>
    <w:uiPriority w:val="99"/>
    <w:rsid w:val="005C6476"/>
  </w:style>
  <w:style w:type="character" w:customStyle="1" w:styleId="WW8Num6z1">
    <w:name w:val="WW8Num6z1"/>
    <w:uiPriority w:val="99"/>
    <w:rsid w:val="005C6476"/>
  </w:style>
  <w:style w:type="character" w:customStyle="1" w:styleId="WW8Num6z2">
    <w:name w:val="WW8Num6z2"/>
    <w:uiPriority w:val="99"/>
    <w:rsid w:val="005C6476"/>
    <w:rPr>
      <w:sz w:val="22"/>
    </w:rPr>
  </w:style>
  <w:style w:type="character" w:customStyle="1" w:styleId="WW8Num6z3">
    <w:name w:val="WW8Num6z3"/>
    <w:uiPriority w:val="99"/>
    <w:rsid w:val="005C6476"/>
    <w:rPr>
      <w:rFonts w:ascii="Times New Roman" w:hAnsi="Times New Roman"/>
    </w:rPr>
  </w:style>
  <w:style w:type="character" w:customStyle="1" w:styleId="WW8Num7z0">
    <w:name w:val="WW8Num7z0"/>
    <w:uiPriority w:val="99"/>
    <w:rsid w:val="005C6476"/>
  </w:style>
  <w:style w:type="character" w:customStyle="1" w:styleId="WW8Num8z0">
    <w:name w:val="WW8Num8z0"/>
    <w:uiPriority w:val="99"/>
    <w:rsid w:val="005C6476"/>
  </w:style>
  <w:style w:type="character" w:customStyle="1" w:styleId="WW8Num9z0">
    <w:name w:val="WW8Num9z0"/>
    <w:uiPriority w:val="99"/>
    <w:rsid w:val="005C6476"/>
  </w:style>
  <w:style w:type="character" w:customStyle="1" w:styleId="WW8Num9z1">
    <w:name w:val="WW8Num9z1"/>
    <w:uiPriority w:val="99"/>
    <w:rsid w:val="005C6476"/>
  </w:style>
  <w:style w:type="character" w:customStyle="1" w:styleId="WW8Num9z2">
    <w:name w:val="WW8Num9z2"/>
    <w:uiPriority w:val="99"/>
    <w:rsid w:val="005C6476"/>
    <w:rPr>
      <w:sz w:val="22"/>
    </w:rPr>
  </w:style>
  <w:style w:type="character" w:customStyle="1" w:styleId="WW8Num9z3">
    <w:name w:val="WW8Num9z3"/>
    <w:uiPriority w:val="99"/>
    <w:rsid w:val="005C6476"/>
    <w:rPr>
      <w:rFonts w:ascii="Times New Roman" w:hAnsi="Times New Roman"/>
    </w:rPr>
  </w:style>
  <w:style w:type="character" w:customStyle="1" w:styleId="WW8Num10z0">
    <w:name w:val="WW8Num10z0"/>
    <w:uiPriority w:val="99"/>
    <w:rsid w:val="005C6476"/>
    <w:rPr>
      <w:rFonts w:ascii="Symbol" w:hAnsi="Symbol"/>
      <w:sz w:val="16"/>
    </w:rPr>
  </w:style>
  <w:style w:type="character" w:customStyle="1" w:styleId="WW8Num10z1">
    <w:name w:val="WW8Num10z1"/>
    <w:uiPriority w:val="99"/>
    <w:rsid w:val="005C6476"/>
    <w:rPr>
      <w:b/>
    </w:rPr>
  </w:style>
  <w:style w:type="character" w:customStyle="1" w:styleId="WW8Num10z2">
    <w:name w:val="WW8Num10z2"/>
    <w:uiPriority w:val="99"/>
    <w:rsid w:val="005C6476"/>
  </w:style>
  <w:style w:type="character" w:customStyle="1" w:styleId="WW8Num10z3">
    <w:name w:val="WW8Num10z3"/>
    <w:uiPriority w:val="99"/>
    <w:rsid w:val="005C6476"/>
    <w:rPr>
      <w:sz w:val="22"/>
    </w:rPr>
  </w:style>
  <w:style w:type="character" w:customStyle="1" w:styleId="WW8Num10z6">
    <w:name w:val="WW8Num10z6"/>
    <w:uiPriority w:val="99"/>
    <w:rsid w:val="005C6476"/>
    <w:rPr>
      <w:rFonts w:ascii="E&amp;Y Font" w:hAnsi="E&amp;Y Font"/>
      <w:sz w:val="14"/>
    </w:rPr>
  </w:style>
  <w:style w:type="character" w:customStyle="1" w:styleId="WW8Num10z7">
    <w:name w:val="WW8Num10z7"/>
    <w:uiPriority w:val="99"/>
    <w:rsid w:val="005C6476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C6476"/>
  </w:style>
  <w:style w:type="character" w:customStyle="1" w:styleId="H1Znak">
    <w:name w:val="H1 Znak"/>
    <w:aliases w:val="Nagłówek 1 Znak,T_SZ_Heading 1 Znak,Datasheet title Znak,1 Znak,h1 Znak,level 1 Znak,Level 1 Head Znak,Heading AJS Znak,Section Heading Znak,Kapitel Znak,Arial 14 Fett Znak,Arial 14 Fett1 Znak,Arial 14 Fett2 Znak,Arial 16 Fett Znak,Header 1 Zna"/>
    <w:uiPriority w:val="99"/>
    <w:rsid w:val="005C6476"/>
    <w:rPr>
      <w:b/>
      <w:caps/>
      <w:kern w:val="1"/>
      <w:sz w:val="32"/>
    </w:rPr>
  </w:style>
  <w:style w:type="character" w:customStyle="1" w:styleId="ZnakZnak19">
    <w:name w:val="Znak Znak19"/>
    <w:uiPriority w:val="99"/>
    <w:rsid w:val="005C6476"/>
    <w:rPr>
      <w:rFonts w:ascii="Cambria" w:hAnsi="Cambria"/>
      <w:b/>
      <w:i/>
      <w:sz w:val="28"/>
    </w:rPr>
  </w:style>
  <w:style w:type="character" w:customStyle="1" w:styleId="ZnakZnak18">
    <w:name w:val="Znak Znak18"/>
    <w:uiPriority w:val="99"/>
    <w:rsid w:val="005C6476"/>
    <w:rPr>
      <w:rFonts w:ascii="Arial" w:hAnsi="Arial"/>
      <w:b/>
      <w:sz w:val="26"/>
      <w:lang w:val="pl-PL"/>
    </w:rPr>
  </w:style>
  <w:style w:type="character" w:customStyle="1" w:styleId="ZnakZnak17">
    <w:name w:val="Znak Znak17"/>
    <w:uiPriority w:val="99"/>
    <w:rsid w:val="005C6476"/>
    <w:rPr>
      <w:b/>
      <w:sz w:val="28"/>
      <w:lang w:val="pl-PL"/>
    </w:rPr>
  </w:style>
  <w:style w:type="character" w:customStyle="1" w:styleId="ZnakZnak16">
    <w:name w:val="Znak Znak16"/>
    <w:uiPriority w:val="99"/>
    <w:rsid w:val="005C6476"/>
    <w:rPr>
      <w:b/>
      <w:i/>
      <w:sz w:val="26"/>
      <w:lang w:val="pl-PL"/>
    </w:rPr>
  </w:style>
  <w:style w:type="character" w:customStyle="1" w:styleId="ZnakZnak15">
    <w:name w:val="Znak Znak15"/>
    <w:uiPriority w:val="99"/>
    <w:rsid w:val="005C6476"/>
    <w:rPr>
      <w:b/>
      <w:sz w:val="22"/>
      <w:lang w:val="pl-PL"/>
    </w:rPr>
  </w:style>
  <w:style w:type="character" w:customStyle="1" w:styleId="ZnakZnak14">
    <w:name w:val="Znak Znak14"/>
    <w:uiPriority w:val="99"/>
    <w:rsid w:val="005C6476"/>
    <w:rPr>
      <w:sz w:val="24"/>
      <w:lang w:val="pl-PL"/>
    </w:rPr>
  </w:style>
  <w:style w:type="character" w:customStyle="1" w:styleId="ZnakZnak13">
    <w:name w:val="Znak Znak13"/>
    <w:uiPriority w:val="99"/>
    <w:rsid w:val="005C6476"/>
    <w:rPr>
      <w:i/>
      <w:sz w:val="24"/>
      <w:lang w:val="pl-PL"/>
    </w:rPr>
  </w:style>
  <w:style w:type="character" w:customStyle="1" w:styleId="ZnakZnak12">
    <w:name w:val="Znak Znak12"/>
    <w:uiPriority w:val="99"/>
    <w:rsid w:val="005C6476"/>
    <w:rPr>
      <w:rFonts w:ascii="Arial" w:hAnsi="Arial"/>
      <w:sz w:val="22"/>
      <w:lang w:val="pl-PL"/>
    </w:rPr>
  </w:style>
  <w:style w:type="character" w:customStyle="1" w:styleId="ZnakZnak11">
    <w:name w:val="Znak Znak11"/>
    <w:uiPriority w:val="99"/>
    <w:rsid w:val="005C6476"/>
    <w:rPr>
      <w:sz w:val="24"/>
    </w:rPr>
  </w:style>
  <w:style w:type="character" w:customStyle="1" w:styleId="ZnakZnak10">
    <w:name w:val="Znak Znak10"/>
    <w:uiPriority w:val="99"/>
    <w:rsid w:val="005C6476"/>
    <w:rPr>
      <w:sz w:val="24"/>
      <w:lang w:val="pl-PL"/>
    </w:rPr>
  </w:style>
  <w:style w:type="character" w:customStyle="1" w:styleId="ZnakZnak9">
    <w:name w:val="Znak Znak9"/>
    <w:uiPriority w:val="99"/>
    <w:rsid w:val="005C6476"/>
    <w:rPr>
      <w:sz w:val="24"/>
    </w:rPr>
  </w:style>
  <w:style w:type="character" w:customStyle="1" w:styleId="ZnakZnak8">
    <w:name w:val="Znak Znak8"/>
    <w:uiPriority w:val="99"/>
    <w:rsid w:val="005C6476"/>
    <w:rPr>
      <w:rFonts w:ascii="Tahoma" w:hAnsi="Tahoma"/>
      <w:sz w:val="16"/>
      <w:lang w:val="pl-PL"/>
    </w:rPr>
  </w:style>
  <w:style w:type="character" w:styleId="Hipercze">
    <w:name w:val="Hyperlink"/>
    <w:basedOn w:val="Domylnaczcionkaakapitu"/>
    <w:uiPriority w:val="99"/>
    <w:rsid w:val="005C6476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5C6476"/>
    <w:rPr>
      <w:sz w:val="16"/>
    </w:rPr>
  </w:style>
  <w:style w:type="character" w:customStyle="1" w:styleId="ZnakZnak7">
    <w:name w:val="Znak Znak7"/>
    <w:uiPriority w:val="99"/>
    <w:rsid w:val="005C6476"/>
    <w:rPr>
      <w:lang w:val="pl-PL"/>
    </w:rPr>
  </w:style>
  <w:style w:type="character" w:customStyle="1" w:styleId="ZnakZnak6">
    <w:name w:val="Znak Znak6"/>
    <w:uiPriority w:val="99"/>
    <w:rsid w:val="005C6476"/>
    <w:rPr>
      <w:b/>
      <w:sz w:val="20"/>
      <w:lang w:val="pl-PL"/>
    </w:rPr>
  </w:style>
  <w:style w:type="character" w:customStyle="1" w:styleId="ZnakZnak5">
    <w:name w:val="Znak Znak5"/>
    <w:uiPriority w:val="99"/>
    <w:rsid w:val="005C6476"/>
    <w:rPr>
      <w:rFonts w:ascii="Tahoma" w:hAnsi="Tahoma"/>
      <w:sz w:val="16"/>
      <w:lang w:val="pl-PL"/>
    </w:rPr>
  </w:style>
  <w:style w:type="character" w:styleId="Pogrubienie">
    <w:name w:val="Strong"/>
    <w:aliases w:val="Podstawowy"/>
    <w:basedOn w:val="Domylnaczcionkaakapitu"/>
    <w:uiPriority w:val="99"/>
    <w:qFormat/>
    <w:rsid w:val="005C6476"/>
    <w:rPr>
      <w:rFonts w:cs="Times New Roman"/>
      <w:b/>
    </w:rPr>
  </w:style>
  <w:style w:type="character" w:customStyle="1" w:styleId="ZnakZnak4">
    <w:name w:val="Znak Znak4"/>
    <w:uiPriority w:val="99"/>
    <w:rsid w:val="005C6476"/>
    <w:rPr>
      <w:sz w:val="24"/>
      <w:lang w:val="pl-PL"/>
    </w:rPr>
  </w:style>
  <w:style w:type="character" w:customStyle="1" w:styleId="ZnakZnak3">
    <w:name w:val="Znak Znak3"/>
    <w:uiPriority w:val="99"/>
    <w:rsid w:val="005C6476"/>
    <w:rPr>
      <w:rFonts w:ascii="Calibri" w:hAnsi="Calibri"/>
      <w:b/>
      <w:sz w:val="21"/>
      <w:lang w:val="pl-PL"/>
    </w:rPr>
  </w:style>
  <w:style w:type="character" w:styleId="Uwydatnienie">
    <w:name w:val="Emphasis"/>
    <w:basedOn w:val="Domylnaczcionkaakapitu"/>
    <w:uiPriority w:val="99"/>
    <w:qFormat/>
    <w:rsid w:val="005C6476"/>
    <w:rPr>
      <w:rFonts w:cs="Times New Roman"/>
      <w:b/>
    </w:rPr>
  </w:style>
  <w:style w:type="character" w:customStyle="1" w:styleId="BodyCharChar">
    <w:name w:val="Body Char Char"/>
    <w:uiPriority w:val="99"/>
    <w:rsid w:val="005C6476"/>
    <w:rPr>
      <w:rFonts w:ascii="Arial" w:hAnsi="Arial"/>
      <w:sz w:val="22"/>
    </w:rPr>
  </w:style>
  <w:style w:type="character" w:customStyle="1" w:styleId="ZnakZnak2">
    <w:name w:val="Znak Znak2"/>
    <w:uiPriority w:val="99"/>
    <w:rsid w:val="005C6476"/>
    <w:rPr>
      <w:sz w:val="24"/>
    </w:rPr>
  </w:style>
  <w:style w:type="character" w:customStyle="1" w:styleId="3SIWZChar">
    <w:name w:val="3 SIWZ Char"/>
    <w:uiPriority w:val="99"/>
    <w:rsid w:val="005C6476"/>
    <w:rPr>
      <w:sz w:val="24"/>
      <w:lang w:val="pl-PL"/>
    </w:rPr>
  </w:style>
  <w:style w:type="character" w:customStyle="1" w:styleId="ZnakZnak1">
    <w:name w:val="Znak Znak1"/>
    <w:basedOn w:val="Domylnaczcionkaakapitu1"/>
    <w:uiPriority w:val="99"/>
    <w:rsid w:val="005C6476"/>
    <w:rPr>
      <w:rFonts w:cs="Times New Roman"/>
    </w:rPr>
  </w:style>
  <w:style w:type="character" w:customStyle="1" w:styleId="Znakiprzypiswkocowych">
    <w:name w:val="Znaki przypisów końcowych"/>
    <w:uiPriority w:val="99"/>
    <w:rsid w:val="005C6476"/>
    <w:rPr>
      <w:vertAlign w:val="superscript"/>
    </w:rPr>
  </w:style>
  <w:style w:type="character" w:customStyle="1" w:styleId="ZnakZnak">
    <w:name w:val="Znak Znak"/>
    <w:basedOn w:val="Domylnaczcionkaakapitu1"/>
    <w:uiPriority w:val="99"/>
    <w:rsid w:val="005C6476"/>
    <w:rPr>
      <w:rFonts w:cs="Times New Roman"/>
    </w:rPr>
  </w:style>
  <w:style w:type="character" w:customStyle="1" w:styleId="Znakiprzypiswdolnych">
    <w:name w:val="Znaki przypisów dolnych"/>
    <w:uiPriority w:val="99"/>
    <w:rsid w:val="005C6476"/>
    <w:rPr>
      <w:vertAlign w:val="superscript"/>
    </w:rPr>
  </w:style>
  <w:style w:type="character" w:customStyle="1" w:styleId="Bodytext6">
    <w:name w:val="Body text (6)_"/>
    <w:uiPriority w:val="99"/>
    <w:rsid w:val="005C6476"/>
    <w:rPr>
      <w:sz w:val="23"/>
    </w:rPr>
  </w:style>
  <w:style w:type="character" w:customStyle="1" w:styleId="Bodytext">
    <w:name w:val="Body text_"/>
    <w:link w:val="Tekstpodstawowy12"/>
    <w:uiPriority w:val="99"/>
    <w:locked/>
    <w:rsid w:val="005C6476"/>
    <w:rPr>
      <w:sz w:val="19"/>
    </w:rPr>
  </w:style>
  <w:style w:type="character" w:customStyle="1" w:styleId="akapitustep">
    <w:name w:val="akapitustep"/>
    <w:uiPriority w:val="99"/>
    <w:rsid w:val="005C6476"/>
  </w:style>
  <w:style w:type="character" w:customStyle="1" w:styleId="apple-converted-space">
    <w:name w:val="apple-converted-space"/>
    <w:uiPriority w:val="99"/>
    <w:rsid w:val="005C6476"/>
  </w:style>
  <w:style w:type="character" w:customStyle="1" w:styleId="apple-style-span">
    <w:name w:val="apple-style-span"/>
    <w:uiPriority w:val="99"/>
    <w:rsid w:val="005C6476"/>
  </w:style>
  <w:style w:type="character" w:customStyle="1" w:styleId="akapitdomyslny">
    <w:name w:val="akapitdomyslny"/>
    <w:uiPriority w:val="99"/>
    <w:rsid w:val="005C6476"/>
  </w:style>
  <w:style w:type="character" w:customStyle="1" w:styleId="Znakinumeracji">
    <w:name w:val="Znaki numeracji"/>
    <w:uiPriority w:val="99"/>
    <w:rsid w:val="005C6476"/>
  </w:style>
  <w:style w:type="paragraph" w:customStyle="1" w:styleId="Nagwek10">
    <w:name w:val="Nagłówek1"/>
    <w:basedOn w:val="Normalny"/>
    <w:next w:val="Tekstpodstawowy"/>
    <w:uiPriority w:val="99"/>
    <w:rsid w:val="005C647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5C6476"/>
    <w:pPr>
      <w:spacing w:after="160"/>
      <w:jc w:val="both"/>
    </w:p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locked/>
    <w:rsid w:val="000E6F04"/>
    <w:rPr>
      <w:rFonts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5C6476"/>
    <w:pPr>
      <w:widowControl w:val="0"/>
      <w:spacing w:line="360" w:lineRule="atLeast"/>
      <w:ind w:left="283" w:hanging="283"/>
      <w:jc w:val="both"/>
      <w:textAlignment w:val="baseline"/>
    </w:pPr>
  </w:style>
  <w:style w:type="paragraph" w:styleId="Legenda">
    <w:name w:val="caption"/>
    <w:aliases w:val="Podpis obiektu,UNI-Legenda,T_SZ_Caption,Znak"/>
    <w:basedOn w:val="Normalny"/>
    <w:link w:val="LegendaZnak"/>
    <w:uiPriority w:val="99"/>
    <w:qFormat/>
    <w:rsid w:val="005C6476"/>
    <w:pPr>
      <w:suppressLineNumbers/>
      <w:spacing w:before="120" w:after="120"/>
    </w:pPr>
    <w:rPr>
      <w:i/>
      <w:szCs w:val="20"/>
    </w:rPr>
  </w:style>
  <w:style w:type="paragraph" w:customStyle="1" w:styleId="Indeks">
    <w:name w:val="Indeks"/>
    <w:basedOn w:val="Normalny"/>
    <w:uiPriority w:val="99"/>
    <w:rsid w:val="005C6476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uiPriority w:val="99"/>
    <w:rsid w:val="005C6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ED9"/>
    <w:rPr>
      <w:rFonts w:cs="Times New Roman"/>
      <w:sz w:val="24"/>
      <w:szCs w:val="24"/>
      <w:lang w:eastAsia="zh-CN"/>
    </w:rPr>
  </w:style>
  <w:style w:type="paragraph" w:styleId="Stopka">
    <w:name w:val="footer"/>
    <w:aliases w:val="T_SZ_Footer"/>
    <w:basedOn w:val="Normalny"/>
    <w:link w:val="StopkaZnak"/>
    <w:uiPriority w:val="99"/>
    <w:rsid w:val="005C647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T_SZ_Footer Znak"/>
    <w:basedOn w:val="Domylnaczcionkaakapitu"/>
    <w:link w:val="Stopka"/>
    <w:uiPriority w:val="99"/>
    <w:locked/>
    <w:rsid w:val="000E6F04"/>
    <w:rPr>
      <w:rFonts w:cs="Times New Roman"/>
      <w:sz w:val="24"/>
      <w:szCs w:val="24"/>
      <w:lang w:eastAsia="zh-CN"/>
    </w:rPr>
  </w:style>
  <w:style w:type="paragraph" w:customStyle="1" w:styleId="Tytuumowy">
    <w:name w:val="Tytuł umowy"/>
    <w:basedOn w:val="Normalny"/>
    <w:uiPriority w:val="99"/>
    <w:rsid w:val="005C647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jc w:val="center"/>
    </w:pPr>
    <w:rPr>
      <w:rFonts w:ascii="Arial" w:hAnsi="Arial" w:cs="Arial"/>
      <w:b/>
      <w:bCs/>
      <w:szCs w:val="20"/>
    </w:rPr>
  </w:style>
  <w:style w:type="paragraph" w:customStyle="1" w:styleId="Punkt">
    <w:name w:val="Punkt"/>
    <w:basedOn w:val="Tekstpodstawowy"/>
    <w:uiPriority w:val="99"/>
    <w:rsid w:val="005C6476"/>
    <w:pPr>
      <w:tabs>
        <w:tab w:val="num" w:pos="0"/>
      </w:tabs>
      <w:ind w:left="4500" w:hanging="360"/>
    </w:pPr>
  </w:style>
  <w:style w:type="paragraph" w:customStyle="1" w:styleId="Podpunkt">
    <w:name w:val="Podpunkt"/>
    <w:basedOn w:val="Punkt"/>
    <w:uiPriority w:val="99"/>
    <w:rsid w:val="005C6476"/>
  </w:style>
  <w:style w:type="paragraph" w:customStyle="1" w:styleId="Plandokumentu1">
    <w:name w:val="Plan dokumentu1"/>
    <w:basedOn w:val="Normalny"/>
    <w:uiPriority w:val="99"/>
    <w:rsid w:val="005C6476"/>
    <w:pPr>
      <w:shd w:val="clear" w:color="auto" w:fill="000080"/>
    </w:pPr>
    <w:rPr>
      <w:rFonts w:ascii="Tahoma" w:hAnsi="Tahoma" w:cs="Tahoma"/>
      <w:sz w:val="16"/>
      <w:szCs w:val="16"/>
    </w:rPr>
  </w:style>
  <w:style w:type="paragraph" w:styleId="Spistreci1">
    <w:name w:val="toc 1"/>
    <w:aliases w:val="T_SZ_TOC 1"/>
    <w:basedOn w:val="Normalny"/>
    <w:next w:val="Normalny"/>
    <w:uiPriority w:val="99"/>
    <w:rsid w:val="005C6476"/>
    <w:pPr>
      <w:tabs>
        <w:tab w:val="left" w:pos="720"/>
        <w:tab w:val="right" w:leader="dot" w:pos="9062"/>
      </w:tabs>
      <w:spacing w:line="360" w:lineRule="auto"/>
    </w:pPr>
    <w:rPr>
      <w:rFonts w:ascii="Arial" w:hAnsi="Arial" w:cs="Arial"/>
    </w:rPr>
  </w:style>
  <w:style w:type="paragraph" w:customStyle="1" w:styleId="Tekstkomentarza1">
    <w:name w:val="Tekst komentarza1"/>
    <w:basedOn w:val="Normalny"/>
    <w:uiPriority w:val="99"/>
    <w:rsid w:val="005C64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CD7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7DC1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5C6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E6F04"/>
    <w:rPr>
      <w:rFonts w:cs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rsid w:val="005C6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E6F04"/>
    <w:rPr>
      <w:rFonts w:ascii="Tahoma" w:hAnsi="Tahoma" w:cs="Tahoma"/>
      <w:sz w:val="16"/>
      <w:szCs w:val="16"/>
      <w:lang w:eastAsia="zh-CN"/>
    </w:rPr>
  </w:style>
  <w:style w:type="paragraph" w:customStyle="1" w:styleId="punkt0">
    <w:name w:val="punkt"/>
    <w:basedOn w:val="Normalny"/>
    <w:uiPriority w:val="99"/>
    <w:rsid w:val="005C6476"/>
    <w:pPr>
      <w:spacing w:before="280" w:after="280"/>
    </w:pPr>
  </w:style>
  <w:style w:type="paragraph" w:customStyle="1" w:styleId="podpunktcxsppierwsze">
    <w:name w:val="podpunktcxsppierwsze"/>
    <w:basedOn w:val="Normalny"/>
    <w:uiPriority w:val="99"/>
    <w:rsid w:val="005C6476"/>
    <w:pPr>
      <w:spacing w:before="280" w:after="280"/>
    </w:pPr>
  </w:style>
  <w:style w:type="paragraph" w:customStyle="1" w:styleId="podpunktcxspnazwisko">
    <w:name w:val="podpunktcxspnazwisko"/>
    <w:basedOn w:val="Normalny"/>
    <w:uiPriority w:val="99"/>
    <w:rsid w:val="005C6476"/>
    <w:pPr>
      <w:spacing w:before="280" w:after="280"/>
    </w:pPr>
  </w:style>
  <w:style w:type="paragraph" w:customStyle="1" w:styleId="Tekstpodstawowywcity21">
    <w:name w:val="Tekst podstawowy wcięty 21"/>
    <w:basedOn w:val="Normalny"/>
    <w:uiPriority w:val="99"/>
    <w:rsid w:val="005C6476"/>
    <w:pPr>
      <w:spacing w:after="120" w:line="480" w:lineRule="auto"/>
      <w:ind w:left="283"/>
    </w:pPr>
  </w:style>
  <w:style w:type="paragraph" w:customStyle="1" w:styleId="ZnakZnakZnak">
    <w:name w:val="Znak Znak Znak"/>
    <w:basedOn w:val="Normalny"/>
    <w:uiPriority w:val="99"/>
    <w:rsid w:val="005C6476"/>
    <w:pPr>
      <w:tabs>
        <w:tab w:val="left" w:pos="709"/>
      </w:tabs>
      <w:spacing w:before="120"/>
      <w:ind w:left="4" w:hanging="4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5C6476"/>
    <w:pPr>
      <w:ind w:left="708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5C6476"/>
    <w:pPr>
      <w:numPr>
        <w:numId w:val="3"/>
      </w:numPr>
      <w:spacing w:after="200" w:line="276" w:lineRule="auto"/>
    </w:pPr>
    <w:rPr>
      <w:rFonts w:ascii="Calibri" w:hAnsi="Calibri" w:cs="Calibri"/>
      <w:b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771CD"/>
    <w:rPr>
      <w:rFonts w:ascii="Calibri" w:hAnsi="Calibri" w:cs="Calibri"/>
      <w:b/>
      <w:sz w:val="21"/>
      <w:szCs w:val="21"/>
      <w:lang w:eastAsia="zh-CN"/>
    </w:rPr>
  </w:style>
  <w:style w:type="paragraph" w:customStyle="1" w:styleId="Poziom2">
    <w:name w:val="Poziom_2"/>
    <w:basedOn w:val="Normalny"/>
    <w:uiPriority w:val="99"/>
    <w:rsid w:val="005C6476"/>
    <w:pPr>
      <w:tabs>
        <w:tab w:val="left" w:pos="567"/>
        <w:tab w:val="left" w:pos="1069"/>
      </w:tabs>
      <w:spacing w:before="60" w:after="60"/>
      <w:ind w:left="567" w:hanging="567"/>
      <w:jc w:val="both"/>
    </w:pPr>
    <w:rPr>
      <w:rFonts w:ascii="Arial" w:hAnsi="Arial" w:cs="Arial"/>
      <w:sz w:val="20"/>
      <w:szCs w:val="20"/>
    </w:rPr>
  </w:style>
  <w:style w:type="paragraph" w:customStyle="1" w:styleId="Poziom3">
    <w:name w:val="Poziom_3"/>
    <w:basedOn w:val="Normalny"/>
    <w:uiPriority w:val="99"/>
    <w:rsid w:val="005C6476"/>
    <w:pPr>
      <w:tabs>
        <w:tab w:val="left" w:pos="1069"/>
        <w:tab w:val="left" w:pos="1134"/>
      </w:tabs>
      <w:spacing w:before="6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5C6476"/>
    <w:pPr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umerowanie">
    <w:name w:val="Numerowanie"/>
    <w:basedOn w:val="Normalny"/>
    <w:uiPriority w:val="99"/>
    <w:rsid w:val="005C6476"/>
    <w:pPr>
      <w:tabs>
        <w:tab w:val="left" w:pos="360"/>
      </w:tabs>
      <w:spacing w:before="120"/>
      <w:ind w:left="360" w:hanging="360"/>
      <w:jc w:val="both"/>
    </w:pPr>
    <w:rPr>
      <w:rFonts w:ascii="Book Antiqua" w:hAnsi="Book Antiqua" w:cs="Book Antiqua"/>
      <w:sz w:val="22"/>
      <w:szCs w:val="22"/>
    </w:rPr>
  </w:style>
  <w:style w:type="paragraph" w:customStyle="1" w:styleId="CharCharCarCarCharCharCarCar">
    <w:name w:val="Char Char Car Car Char Char Car Car"/>
    <w:basedOn w:val="Normalny"/>
    <w:next w:val="Normalny"/>
    <w:uiPriority w:val="99"/>
    <w:rsid w:val="005C6476"/>
    <w:pPr>
      <w:keepNext/>
      <w:tabs>
        <w:tab w:val="left" w:pos="425"/>
      </w:tabs>
      <w:autoSpaceDE w:val="0"/>
      <w:ind w:hanging="425"/>
      <w:jc w:val="both"/>
    </w:pPr>
    <w:rPr>
      <w:rFonts w:ascii="Arial" w:eastAsia="SimSun" w:hAnsi="Arial" w:cs="Arial"/>
      <w:b/>
      <w:bCs/>
      <w:spacing w:val="-10"/>
      <w:kern w:val="1"/>
      <w:lang w:val="en-US"/>
    </w:rPr>
  </w:style>
  <w:style w:type="paragraph" w:customStyle="1" w:styleId="level3">
    <w:name w:val="level3"/>
    <w:basedOn w:val="Normalny"/>
    <w:uiPriority w:val="99"/>
    <w:rsid w:val="005C6476"/>
    <w:pPr>
      <w:spacing w:before="280" w:after="280"/>
    </w:pPr>
  </w:style>
  <w:style w:type="paragraph" w:customStyle="1" w:styleId="bzawyliczenie">
    <w:name w:val="bzawyliczenie"/>
    <w:basedOn w:val="Normalny"/>
    <w:uiPriority w:val="99"/>
    <w:rsid w:val="005C6476"/>
    <w:pPr>
      <w:spacing w:before="280" w:after="280"/>
    </w:pPr>
  </w:style>
  <w:style w:type="paragraph" w:customStyle="1" w:styleId="Poprawka1">
    <w:name w:val="Poprawka1"/>
    <w:uiPriority w:val="99"/>
    <w:rsid w:val="005C6476"/>
    <w:pPr>
      <w:suppressAutoHyphens/>
    </w:pPr>
    <w:rPr>
      <w:sz w:val="24"/>
      <w:szCs w:val="24"/>
      <w:lang w:eastAsia="zh-CN"/>
    </w:rPr>
  </w:style>
  <w:style w:type="paragraph" w:customStyle="1" w:styleId="Body">
    <w:name w:val="Body"/>
    <w:basedOn w:val="Normalny"/>
    <w:uiPriority w:val="99"/>
    <w:rsid w:val="005C6476"/>
    <w:pPr>
      <w:spacing w:before="120" w:after="60"/>
    </w:pPr>
    <w:rPr>
      <w:rFonts w:ascii="Arial" w:hAnsi="Arial" w:cs="Arial"/>
      <w:sz w:val="22"/>
      <w:szCs w:val="22"/>
    </w:rPr>
  </w:style>
  <w:style w:type="paragraph" w:customStyle="1" w:styleId="Bullet2">
    <w:name w:val="Bullet 2"/>
    <w:basedOn w:val="Normalny"/>
    <w:uiPriority w:val="99"/>
    <w:rsid w:val="005C6476"/>
    <w:pPr>
      <w:widowControl w:val="0"/>
      <w:numPr>
        <w:numId w:val="4"/>
      </w:numPr>
      <w:tabs>
        <w:tab w:val="left" w:pos="1134"/>
      </w:tabs>
      <w:spacing w:before="60" w:after="6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ZnakZnak21">
    <w:name w:val="Znak Znak21"/>
    <w:basedOn w:val="Normalny"/>
    <w:uiPriority w:val="99"/>
    <w:rsid w:val="005C6476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5C6476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4771CD"/>
    <w:rPr>
      <w:rFonts w:cs="Times New Roman"/>
      <w:sz w:val="24"/>
      <w:szCs w:val="24"/>
      <w:lang w:eastAsia="zh-CN"/>
    </w:rPr>
  </w:style>
  <w:style w:type="paragraph" w:customStyle="1" w:styleId="20major">
    <w:name w:val="20 major"/>
    <w:basedOn w:val="Normalny"/>
    <w:next w:val="Normalny"/>
    <w:uiPriority w:val="99"/>
    <w:rsid w:val="005C6476"/>
    <w:pPr>
      <w:keepNext/>
      <w:tabs>
        <w:tab w:val="left" w:pos="357"/>
      </w:tabs>
      <w:spacing w:before="540" w:after="240"/>
      <w:ind w:right="360"/>
    </w:pPr>
    <w:rPr>
      <w:rFonts w:ascii="Palatino" w:hAnsi="Palatino" w:cs="Palatino"/>
      <w:b/>
      <w:caps/>
      <w:szCs w:val="20"/>
      <w:lang w:val="en-US"/>
    </w:rPr>
  </w:style>
  <w:style w:type="paragraph" w:customStyle="1" w:styleId="BodyText21">
    <w:name w:val="Body Text 21"/>
    <w:basedOn w:val="Normalny"/>
    <w:uiPriority w:val="99"/>
    <w:rsid w:val="005C6476"/>
    <w:pPr>
      <w:jc w:val="center"/>
    </w:pPr>
    <w:rPr>
      <w:sz w:val="28"/>
      <w:szCs w:val="20"/>
    </w:rPr>
  </w:style>
  <w:style w:type="paragraph" w:customStyle="1" w:styleId="PARAGRAF">
    <w:name w:val="PARAGRAF"/>
    <w:basedOn w:val="Normalny"/>
    <w:uiPriority w:val="99"/>
    <w:rsid w:val="005C6476"/>
    <w:pPr>
      <w:spacing w:before="240" w:after="120"/>
      <w:ind w:left="425" w:hanging="431"/>
      <w:jc w:val="center"/>
    </w:pPr>
    <w:rPr>
      <w:rFonts w:ascii="Time" w:hAnsi="Time" w:cs="Time"/>
      <w:b/>
      <w:bCs/>
      <w:lang w:val="en-GB"/>
    </w:rPr>
  </w:style>
  <w:style w:type="paragraph" w:customStyle="1" w:styleId="Normaltab">
    <w:name w:val="Normaltab"/>
    <w:basedOn w:val="Normalny"/>
    <w:uiPriority w:val="99"/>
    <w:rsid w:val="005C6476"/>
    <w:pPr>
      <w:spacing w:before="24" w:after="48" w:line="360" w:lineRule="atLeast"/>
      <w:ind w:left="425" w:hanging="431"/>
      <w:jc w:val="center"/>
    </w:pPr>
    <w:rPr>
      <w:rFonts w:ascii="Gatineau" w:hAnsi="Gatineau" w:cs="Gatineau"/>
      <w:lang w:val="en-GB"/>
    </w:rPr>
  </w:style>
  <w:style w:type="paragraph" w:customStyle="1" w:styleId="xl31">
    <w:name w:val="xl31"/>
    <w:basedOn w:val="Normalny"/>
    <w:uiPriority w:val="99"/>
    <w:rsid w:val="005C6476"/>
    <w:pPr>
      <w:spacing w:before="280" w:after="280"/>
      <w:ind w:left="425" w:hanging="431"/>
      <w:jc w:val="center"/>
    </w:pPr>
    <w:rPr>
      <w:rFonts w:ascii="Arial Unicode MS" w:cs="Arial Unicode MS"/>
      <w:lang w:val="en-US"/>
    </w:rPr>
  </w:style>
  <w:style w:type="paragraph" w:customStyle="1" w:styleId="Akapitzlist11">
    <w:name w:val="Akapit z listą11"/>
    <w:basedOn w:val="Normalny"/>
    <w:uiPriority w:val="99"/>
    <w:rsid w:val="005C6476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customStyle="1" w:styleId="Punkt2">
    <w:name w:val="Punkt_2"/>
    <w:basedOn w:val="Punkt"/>
    <w:uiPriority w:val="99"/>
    <w:rsid w:val="005C6476"/>
  </w:style>
  <w:style w:type="paragraph" w:customStyle="1" w:styleId="ZnakZnak110">
    <w:name w:val="Znak Znak110"/>
    <w:basedOn w:val="Normalny"/>
    <w:uiPriority w:val="99"/>
    <w:rsid w:val="005C6476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ekstdymka1">
    <w:name w:val="Tekst dymka1"/>
    <w:basedOn w:val="Normalny"/>
    <w:uiPriority w:val="99"/>
    <w:rsid w:val="005C6476"/>
    <w:rPr>
      <w:rFonts w:ascii="Tahoma" w:hAnsi="Tahoma" w:cs="Tahoma"/>
      <w:sz w:val="16"/>
      <w:szCs w:val="16"/>
    </w:rPr>
  </w:style>
  <w:style w:type="paragraph" w:customStyle="1" w:styleId="3SIWZ">
    <w:name w:val="3 SIWZ"/>
    <w:basedOn w:val="Normalny"/>
    <w:uiPriority w:val="99"/>
    <w:rsid w:val="005C6476"/>
    <w:pPr>
      <w:spacing w:line="320" w:lineRule="atLeast"/>
      <w:ind w:left="539"/>
      <w:jc w:val="both"/>
    </w:pPr>
  </w:style>
  <w:style w:type="paragraph" w:styleId="Tekstprzypisukocowego">
    <w:name w:val="endnote text"/>
    <w:basedOn w:val="Normalny"/>
    <w:link w:val="TekstprzypisukocowegoZnak"/>
    <w:uiPriority w:val="99"/>
    <w:rsid w:val="005C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771CD"/>
    <w:rPr>
      <w:rFonts w:cs="Times New Roman"/>
      <w:lang w:eastAsia="zh-CN"/>
    </w:rPr>
  </w:style>
  <w:style w:type="paragraph" w:styleId="Tekstprzypisudolnego">
    <w:name w:val="footnote text"/>
    <w:aliases w:val="T_SZ_Footnote Text,Podrozdział"/>
    <w:basedOn w:val="Normalny"/>
    <w:link w:val="TekstprzypisudolnegoZnak"/>
    <w:uiPriority w:val="99"/>
    <w:rsid w:val="005C6476"/>
    <w:rPr>
      <w:sz w:val="20"/>
      <w:szCs w:val="20"/>
    </w:rPr>
  </w:style>
  <w:style w:type="character" w:customStyle="1" w:styleId="TekstprzypisudolnegoZnak">
    <w:name w:val="Tekst przypisu dolnego Znak"/>
    <w:aliases w:val="T_SZ_Footnote Text Znak,Podrozdział Znak"/>
    <w:basedOn w:val="Domylnaczcionkaakapitu"/>
    <w:link w:val="Tekstprzypisudolnego"/>
    <w:uiPriority w:val="99"/>
    <w:locked/>
    <w:rsid w:val="000E6F04"/>
    <w:rPr>
      <w:rFonts w:cs="Times New Roman"/>
      <w:lang w:eastAsia="zh-CN"/>
    </w:rPr>
  </w:style>
  <w:style w:type="paragraph" w:styleId="Poprawka">
    <w:name w:val="Revision"/>
    <w:uiPriority w:val="99"/>
    <w:rsid w:val="005C6476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Akapit z listą5,Kolorowa lista — akcent 11"/>
    <w:basedOn w:val="Normalny"/>
    <w:link w:val="AkapitzlistZnak"/>
    <w:uiPriority w:val="34"/>
    <w:qFormat/>
    <w:rsid w:val="005C6476"/>
    <w:pPr>
      <w:ind w:left="708"/>
    </w:pPr>
    <w:rPr>
      <w:szCs w:val="20"/>
    </w:rPr>
  </w:style>
  <w:style w:type="paragraph" w:customStyle="1" w:styleId="TableSmallCenter">
    <w:name w:val="Table_Small_Center"/>
    <w:basedOn w:val="Normalny"/>
    <w:uiPriority w:val="99"/>
    <w:rsid w:val="005C6476"/>
    <w:pPr>
      <w:spacing w:before="40" w:after="40"/>
      <w:jc w:val="center"/>
    </w:pPr>
    <w:rPr>
      <w:rFonts w:ascii="Arial" w:hAnsi="Arial" w:cs="Arial"/>
      <w:sz w:val="16"/>
      <w:szCs w:val="20"/>
    </w:rPr>
  </w:style>
  <w:style w:type="paragraph" w:customStyle="1" w:styleId="Tekstpodstawowy1">
    <w:name w:val="Tekst podstawowy1"/>
    <w:basedOn w:val="Normalny"/>
    <w:uiPriority w:val="99"/>
    <w:rsid w:val="005C6476"/>
    <w:pPr>
      <w:shd w:val="clear" w:color="auto" w:fill="FFFFFF"/>
      <w:spacing w:before="300" w:line="298" w:lineRule="exact"/>
      <w:ind w:hanging="240"/>
    </w:pPr>
    <w:rPr>
      <w:sz w:val="19"/>
      <w:szCs w:val="19"/>
    </w:rPr>
  </w:style>
  <w:style w:type="paragraph" w:customStyle="1" w:styleId="artykul">
    <w:name w:val="artykul"/>
    <w:basedOn w:val="Normalny"/>
    <w:uiPriority w:val="99"/>
    <w:rsid w:val="005C6476"/>
    <w:pPr>
      <w:spacing w:before="280" w:after="280"/>
    </w:pPr>
  </w:style>
  <w:style w:type="paragraph" w:styleId="Spistreci2">
    <w:name w:val="toc 2"/>
    <w:aliases w:val="T_SZ_TOC 2"/>
    <w:basedOn w:val="Indeks"/>
    <w:uiPriority w:val="99"/>
    <w:rsid w:val="005C6476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uiPriority w:val="99"/>
    <w:rsid w:val="005C6476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uiPriority w:val="99"/>
    <w:rsid w:val="005C6476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rsid w:val="005C647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5C647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5C647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5C647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5C647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5C6476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5C6476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6476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rsid w:val="00CD7DC1"/>
    <w:rPr>
      <w:rFonts w:cs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F741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771CD"/>
    <w:rPr>
      <w:rFonts w:ascii="Tahoma" w:hAnsi="Tahoma" w:cs="Tahoma"/>
      <w:shd w:val="clear" w:color="auto" w:fill="000080"/>
      <w:lang w:eastAsia="zh-CN"/>
    </w:rPr>
  </w:style>
  <w:style w:type="paragraph" w:customStyle="1" w:styleId="Umowa1">
    <w:name w:val="Umowa 1"/>
    <w:basedOn w:val="Normalny"/>
    <w:uiPriority w:val="99"/>
    <w:rsid w:val="000B5ED9"/>
    <w:pPr>
      <w:numPr>
        <w:numId w:val="9"/>
      </w:numPr>
      <w:suppressAutoHyphens w:val="0"/>
      <w:jc w:val="center"/>
    </w:pPr>
    <w:rPr>
      <w:sz w:val="32"/>
      <w:szCs w:val="32"/>
      <w:lang w:eastAsia="pl-PL"/>
    </w:rPr>
  </w:style>
  <w:style w:type="paragraph" w:customStyle="1" w:styleId="Umowa2">
    <w:name w:val="Umowa 2"/>
    <w:basedOn w:val="Normalny"/>
    <w:uiPriority w:val="99"/>
    <w:rsid w:val="000B5ED9"/>
    <w:pPr>
      <w:numPr>
        <w:ilvl w:val="1"/>
        <w:numId w:val="9"/>
      </w:numPr>
      <w:suppressAutoHyphens w:val="0"/>
    </w:pPr>
    <w:rPr>
      <w:lang w:eastAsia="pl-PL"/>
    </w:rPr>
  </w:style>
  <w:style w:type="paragraph" w:customStyle="1" w:styleId="Umowa3">
    <w:name w:val="Umowa 3"/>
    <w:basedOn w:val="Normalny"/>
    <w:uiPriority w:val="99"/>
    <w:rsid w:val="000B5ED9"/>
    <w:pPr>
      <w:numPr>
        <w:ilvl w:val="2"/>
        <w:numId w:val="9"/>
      </w:numPr>
      <w:suppressAutoHyphens w:val="0"/>
    </w:pPr>
    <w:rPr>
      <w:lang w:eastAsia="pl-PL"/>
    </w:rPr>
  </w:style>
  <w:style w:type="paragraph" w:customStyle="1" w:styleId="Umowa4">
    <w:name w:val="Umowa 4"/>
    <w:basedOn w:val="Normalny"/>
    <w:uiPriority w:val="99"/>
    <w:rsid w:val="000B5ED9"/>
    <w:pPr>
      <w:numPr>
        <w:ilvl w:val="3"/>
        <w:numId w:val="9"/>
      </w:numPr>
      <w:suppressAutoHyphens w:val="0"/>
    </w:pPr>
    <w:rPr>
      <w:lang w:eastAsia="pl-PL"/>
    </w:rPr>
  </w:style>
  <w:style w:type="paragraph" w:customStyle="1" w:styleId="Umowa5">
    <w:name w:val="Umowa 5"/>
    <w:basedOn w:val="Normalny"/>
    <w:uiPriority w:val="99"/>
    <w:rsid w:val="000B5ED9"/>
    <w:pPr>
      <w:numPr>
        <w:ilvl w:val="4"/>
        <w:numId w:val="9"/>
      </w:numPr>
      <w:suppressAutoHyphens w:val="0"/>
    </w:pPr>
    <w:rPr>
      <w:lang w:eastAsia="pl-PL"/>
    </w:rPr>
  </w:style>
  <w:style w:type="paragraph" w:customStyle="1" w:styleId="Umowa6">
    <w:name w:val="Umowa 6"/>
    <w:basedOn w:val="Normalny"/>
    <w:uiPriority w:val="99"/>
    <w:rsid w:val="000B5ED9"/>
    <w:pPr>
      <w:numPr>
        <w:ilvl w:val="5"/>
        <w:numId w:val="9"/>
      </w:numPr>
      <w:suppressAutoHyphens w:val="0"/>
    </w:pPr>
    <w:rPr>
      <w:lang w:eastAsia="pl-PL"/>
    </w:rPr>
  </w:style>
  <w:style w:type="paragraph" w:customStyle="1" w:styleId="Umowa7">
    <w:name w:val="Umowa 7"/>
    <w:basedOn w:val="Normalny"/>
    <w:uiPriority w:val="99"/>
    <w:rsid w:val="000B5ED9"/>
    <w:pPr>
      <w:numPr>
        <w:ilvl w:val="6"/>
        <w:numId w:val="9"/>
      </w:numPr>
      <w:suppressAutoHyphens w:val="0"/>
    </w:pPr>
    <w:rPr>
      <w:lang w:eastAsia="pl-PL"/>
    </w:rPr>
  </w:style>
  <w:style w:type="paragraph" w:customStyle="1" w:styleId="Umowa8">
    <w:name w:val="Umowa 8"/>
    <w:basedOn w:val="Normalny"/>
    <w:uiPriority w:val="99"/>
    <w:rsid w:val="000B5ED9"/>
    <w:pPr>
      <w:numPr>
        <w:ilvl w:val="7"/>
        <w:numId w:val="9"/>
      </w:numPr>
      <w:suppressAutoHyphens w:val="0"/>
    </w:pPr>
    <w:rPr>
      <w:lang w:eastAsia="pl-PL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link w:val="Akapitzlist"/>
    <w:uiPriority w:val="34"/>
    <w:locked/>
    <w:rsid w:val="00AB4F1C"/>
    <w:rPr>
      <w:sz w:val="24"/>
      <w:lang w:eastAsia="zh-CN"/>
    </w:rPr>
  </w:style>
  <w:style w:type="paragraph" w:customStyle="1" w:styleId="Styl2">
    <w:name w:val="Styl2"/>
    <w:basedOn w:val="Normalny"/>
    <w:uiPriority w:val="99"/>
    <w:rsid w:val="000E6F04"/>
    <w:pPr>
      <w:numPr>
        <w:numId w:val="10"/>
      </w:numPr>
      <w:tabs>
        <w:tab w:val="left" w:pos="2268"/>
        <w:tab w:val="left" w:pos="5670"/>
      </w:tabs>
      <w:suppressAutoHyphens w:val="0"/>
    </w:pPr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E6F04"/>
    <w:rPr>
      <w:rFonts w:cs="Times New Roman"/>
      <w:vertAlign w:val="superscript"/>
    </w:rPr>
  </w:style>
  <w:style w:type="paragraph" w:styleId="Bezodstpw">
    <w:name w:val="No Spacing"/>
    <w:basedOn w:val="Normalny"/>
    <w:uiPriority w:val="99"/>
    <w:qFormat/>
    <w:rsid w:val="000E6F04"/>
    <w:pPr>
      <w:suppressAutoHyphens w:val="0"/>
      <w:spacing w:before="6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yleArial">
    <w:name w:val="Style Arial"/>
    <w:uiPriority w:val="99"/>
    <w:rsid w:val="000E6F04"/>
    <w:rPr>
      <w:rFonts w:ascii="Arial" w:hAnsi="Arial"/>
      <w:sz w:val="20"/>
    </w:rPr>
  </w:style>
  <w:style w:type="paragraph" w:customStyle="1" w:styleId="TableMedium">
    <w:name w:val="Table_Medium"/>
    <w:basedOn w:val="Normalny"/>
    <w:uiPriority w:val="99"/>
    <w:rsid w:val="000E6F04"/>
    <w:pPr>
      <w:spacing w:before="40" w:after="40"/>
      <w:jc w:val="both"/>
    </w:pPr>
    <w:rPr>
      <w:rFonts w:ascii="Calibri" w:hAnsi="Calibri"/>
      <w:sz w:val="18"/>
      <w:szCs w:val="20"/>
      <w:lang w:eastAsia="ar-SA"/>
    </w:rPr>
  </w:style>
  <w:style w:type="paragraph" w:customStyle="1" w:styleId="Bezodstpw1">
    <w:name w:val="Bez odstępów1"/>
    <w:basedOn w:val="Normalny"/>
    <w:uiPriority w:val="99"/>
    <w:rsid w:val="000E6F04"/>
    <w:pPr>
      <w:suppressAutoHyphens w:val="0"/>
      <w:spacing w:before="6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SZHeading1">
    <w:name w:val="T_SZ_ Heading 1"/>
    <w:basedOn w:val="Normalny"/>
    <w:uiPriority w:val="99"/>
    <w:rsid w:val="000E6F04"/>
    <w:pPr>
      <w:suppressAutoHyphens w:val="0"/>
      <w:spacing w:line="240" w:lineRule="atLeast"/>
      <w:jc w:val="both"/>
    </w:pPr>
    <w:rPr>
      <w:rFonts w:ascii="Arial" w:hAnsi="Arial" w:cs="Arial"/>
      <w:sz w:val="20"/>
      <w:lang w:eastAsia="pl-PL"/>
    </w:rPr>
  </w:style>
  <w:style w:type="paragraph" w:customStyle="1" w:styleId="MF-4">
    <w:name w:val="MF-4"/>
    <w:basedOn w:val="Nagwek4"/>
    <w:link w:val="MF-4Char"/>
    <w:uiPriority w:val="99"/>
    <w:rsid w:val="000E6F04"/>
    <w:pPr>
      <w:numPr>
        <w:ilvl w:val="3"/>
        <w:numId w:val="5"/>
      </w:numPr>
      <w:suppressAutoHyphens w:val="0"/>
      <w:spacing w:line="240" w:lineRule="atLeast"/>
      <w:jc w:val="both"/>
    </w:pPr>
    <w:rPr>
      <w:rFonts w:ascii="Arial" w:hAnsi="Arial"/>
      <w:bCs w:val="0"/>
      <w:color w:val="99CCFF"/>
      <w:szCs w:val="20"/>
      <w:lang w:eastAsia="pl-PL"/>
    </w:rPr>
  </w:style>
  <w:style w:type="character" w:customStyle="1" w:styleId="MF-4Char">
    <w:name w:val="MF-4 Char"/>
    <w:link w:val="MF-4"/>
    <w:uiPriority w:val="99"/>
    <w:locked/>
    <w:rsid w:val="000E6F04"/>
    <w:rPr>
      <w:rFonts w:ascii="Arial" w:hAnsi="Arial"/>
      <w:b/>
      <w:color w:val="99CCFF"/>
      <w:sz w:val="28"/>
      <w:szCs w:val="20"/>
    </w:rPr>
  </w:style>
  <w:style w:type="paragraph" w:styleId="Spisilustracji">
    <w:name w:val="table of figures"/>
    <w:basedOn w:val="Normalny"/>
    <w:next w:val="Normalny"/>
    <w:uiPriority w:val="99"/>
    <w:rsid w:val="000E6F04"/>
    <w:pPr>
      <w:suppressAutoHyphens w:val="0"/>
      <w:spacing w:line="240" w:lineRule="atLeast"/>
      <w:jc w:val="both"/>
    </w:pPr>
    <w:rPr>
      <w:rFonts w:ascii="Arial" w:hAnsi="Arial"/>
      <w:sz w:val="20"/>
      <w:lang w:eastAsia="pl-PL"/>
    </w:rPr>
  </w:style>
  <w:style w:type="paragraph" w:customStyle="1" w:styleId="Header3">
    <w:name w:val="Header 3"/>
    <w:basedOn w:val="Nagwek1"/>
    <w:next w:val="Normalny"/>
    <w:uiPriority w:val="99"/>
    <w:rsid w:val="000E6F04"/>
    <w:pPr>
      <w:keepNext w:val="0"/>
      <w:keepLines/>
      <w:numPr>
        <w:numId w:val="0"/>
      </w:numPr>
      <w:suppressAutoHyphens w:val="0"/>
      <w:spacing w:before="80" w:after="80"/>
      <w:jc w:val="left"/>
      <w:outlineLvl w:val="9"/>
    </w:pPr>
    <w:rPr>
      <w:rFonts w:ascii="Arial" w:hAnsi="Arial"/>
      <w:b w:val="0"/>
      <w:bCs w:val="0"/>
      <w:caps w:val="0"/>
      <w:kern w:val="0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E6F04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pl-PL"/>
    </w:rPr>
  </w:style>
  <w:style w:type="character" w:customStyle="1" w:styleId="LegendaZnak">
    <w:name w:val="Legenda Znak"/>
    <w:aliases w:val="Podpis obiektu Znak,UNI-Legenda Znak,T_SZ_Caption Znak,Znak Znak20"/>
    <w:link w:val="Legenda"/>
    <w:uiPriority w:val="99"/>
    <w:locked/>
    <w:rsid w:val="000E6F04"/>
    <w:rPr>
      <w:i/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312A39"/>
    <w:pPr>
      <w:suppressAutoHyphens w:val="0"/>
      <w:spacing w:after="200" w:line="276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12A39"/>
    <w:rPr>
      <w:rFonts w:ascii="Courier New" w:eastAsia="SimSun" w:hAnsi="Courier New" w:cs="Courier New"/>
      <w:lang w:eastAsia="zh-CN"/>
    </w:rPr>
  </w:style>
  <w:style w:type="character" w:customStyle="1" w:styleId="TekstkomentarzaZnak1">
    <w:name w:val="Tekst komentarza Znak1"/>
    <w:uiPriority w:val="99"/>
    <w:semiHidden/>
    <w:rsid w:val="004771CD"/>
    <w:rPr>
      <w:rFonts w:ascii="Times New Roman" w:hAnsi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rsid w:val="004771CD"/>
    <w:rPr>
      <w:rFonts w:cs="Times New Roman"/>
      <w:color w:val="800080"/>
      <w:u w:val="single"/>
    </w:rPr>
  </w:style>
  <w:style w:type="character" w:customStyle="1" w:styleId="Nagwek2Znak1">
    <w:name w:val="Nagłówek 2 Znak1"/>
    <w:aliases w:val="2 Znak1,Header 2 Znak1,H2 Znak1,UNDERRUBRIK 1-2 Znak1,Level 2 Znak1,Reset numbering Znak1,Abschnitt Znak1,Arial 12 Fett Kursiv Znak1,2 headline Znak1,h Znak1,H21 Znak1,H22 Znak1,HD2 Znak1,PIM2 Znak1,wally's numerowanie 1 Znak1,3) Znak1"/>
    <w:basedOn w:val="Domylnaczcionkaakapitu"/>
    <w:uiPriority w:val="99"/>
    <w:semiHidden/>
    <w:rsid w:val="004771CD"/>
    <w:rPr>
      <w:rFonts w:ascii="Cambria" w:hAnsi="Cambria" w:cs="Times New Roman"/>
      <w:b/>
      <w:bCs/>
      <w:color w:val="4F81BD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77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771CD"/>
    <w:rPr>
      <w:rFonts w:ascii="Courier New" w:hAnsi="Courier New" w:cs="Times New Roman"/>
    </w:rPr>
  </w:style>
  <w:style w:type="paragraph" w:styleId="NormalnyWeb">
    <w:name w:val="Normal (Web)"/>
    <w:basedOn w:val="Normalny"/>
    <w:uiPriority w:val="99"/>
    <w:rsid w:val="004771CD"/>
    <w:pPr>
      <w:suppressAutoHyphens w:val="0"/>
      <w:spacing w:line="240" w:lineRule="atLeast"/>
      <w:jc w:val="both"/>
    </w:pPr>
    <w:rPr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771CD"/>
    <w:pPr>
      <w:suppressAutoHyphens w:val="0"/>
      <w:spacing w:line="240" w:lineRule="atLeast"/>
      <w:ind w:left="200" w:hanging="200"/>
      <w:jc w:val="both"/>
    </w:pPr>
    <w:rPr>
      <w:rFonts w:ascii="Arial" w:hAnsi="Arial"/>
      <w:sz w:val="20"/>
      <w:lang w:eastAsia="pl-PL"/>
    </w:rPr>
  </w:style>
  <w:style w:type="character" w:customStyle="1" w:styleId="TekstprzypisudolnegoZnak1">
    <w:name w:val="Tekst przypisu dolnego Znak1"/>
    <w:aliases w:val="T_SZ_Footnote Text Znak1,Podrozdział Znak1"/>
    <w:basedOn w:val="Domylnaczcionkaakapitu"/>
    <w:uiPriority w:val="99"/>
    <w:semiHidden/>
    <w:rsid w:val="004771C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aliases w:val="T_SZ_Footer Znak1"/>
    <w:basedOn w:val="Domylnaczcionkaakapitu"/>
    <w:uiPriority w:val="99"/>
    <w:semiHidden/>
    <w:rsid w:val="004771CD"/>
    <w:rPr>
      <w:rFonts w:ascii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99"/>
    <w:qFormat/>
    <w:rsid w:val="004771CD"/>
    <w:pPr>
      <w:pBdr>
        <w:bottom w:val="single" w:sz="4" w:space="1" w:color="auto"/>
      </w:pBdr>
      <w:suppressAutoHyphens w:val="0"/>
      <w:spacing w:before="2880" w:after="600" w:line="360" w:lineRule="auto"/>
      <w:contextualSpacing/>
      <w:jc w:val="center"/>
    </w:pPr>
    <w:rPr>
      <w:rFonts w:ascii="Arial" w:hAnsi="Arial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4771CD"/>
    <w:rPr>
      <w:rFonts w:ascii="Arial" w:hAnsi="Arial" w:cs="Times New Roman"/>
      <w:spacing w:val="5"/>
      <w:sz w:val="52"/>
      <w:szCs w:val="52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771CD"/>
    <w:rPr>
      <w:rFonts w:ascii="Arial" w:hAnsi="Arial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4771CD"/>
    <w:pPr>
      <w:suppressAutoHyphens w:val="0"/>
      <w:spacing w:line="240" w:lineRule="atLeast"/>
      <w:ind w:firstLine="210"/>
      <w:jc w:val="both"/>
    </w:pPr>
    <w:rPr>
      <w:rFonts w:ascii="Arial" w:hAnsi="Aria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semiHidden/>
    <w:locked/>
    <w:rsid w:val="004771CD"/>
    <w:rPr>
      <w:rFonts w:ascii="Arial" w:hAnsi="Arial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4771CD"/>
    <w:pPr>
      <w:suppressAutoHyphens w:val="0"/>
      <w:spacing w:after="120" w:line="480" w:lineRule="auto"/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71CD"/>
    <w:rPr>
      <w:rFonts w:ascii="Arial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4771CD"/>
    <w:pPr>
      <w:suppressAutoHyphens w:val="0"/>
      <w:spacing w:after="120" w:line="240" w:lineRule="atLeast"/>
      <w:jc w:val="both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771CD"/>
    <w:rPr>
      <w:rFonts w:ascii="Arial" w:hAnsi="Arial" w:cs="Times New Roman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99"/>
    <w:qFormat/>
    <w:rsid w:val="004771CD"/>
    <w:pPr>
      <w:suppressAutoHyphens w:val="0"/>
      <w:spacing w:before="200" w:line="276" w:lineRule="auto"/>
      <w:ind w:left="360" w:right="360"/>
      <w:jc w:val="both"/>
    </w:pPr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99"/>
    <w:locked/>
    <w:rsid w:val="004771CD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771CD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771CD"/>
    <w:rPr>
      <w:rFonts w:cs="Times New Roman"/>
      <w:b/>
      <w:bCs/>
      <w:i/>
      <w:iCs/>
    </w:rPr>
  </w:style>
  <w:style w:type="character" w:customStyle="1" w:styleId="TSZHeading2CharChar">
    <w:name w:val="T_SZ_ Heading 2 Char Char"/>
    <w:link w:val="TSZHeading2"/>
    <w:uiPriority w:val="99"/>
    <w:locked/>
    <w:rsid w:val="004771CD"/>
    <w:rPr>
      <w:rFonts w:ascii="Arial" w:hAnsi="Arial"/>
      <w:b/>
      <w:bCs/>
      <w:color w:val="99CCFF"/>
      <w:sz w:val="20"/>
      <w:szCs w:val="28"/>
    </w:rPr>
  </w:style>
  <w:style w:type="paragraph" w:customStyle="1" w:styleId="TSZHeading2">
    <w:name w:val="T_SZ_ Heading 2"/>
    <w:basedOn w:val="Nagwek2"/>
    <w:link w:val="TSZHeading2CharChar"/>
    <w:uiPriority w:val="99"/>
    <w:locked/>
    <w:rsid w:val="004771CD"/>
    <w:pPr>
      <w:numPr>
        <w:ilvl w:val="1"/>
        <w:numId w:val="11"/>
      </w:numPr>
      <w:suppressAutoHyphens w:val="0"/>
      <w:spacing w:line="240" w:lineRule="atLeast"/>
      <w:jc w:val="both"/>
    </w:pPr>
    <w:rPr>
      <w:rFonts w:ascii="Arial" w:hAnsi="Arial" w:cs="Times New Roman"/>
      <w:i w:val="0"/>
      <w:iCs w:val="0"/>
      <w:color w:val="99CCFF"/>
      <w:sz w:val="20"/>
      <w:lang w:eastAsia="pl-PL"/>
    </w:rPr>
  </w:style>
  <w:style w:type="paragraph" w:customStyle="1" w:styleId="TSZNagwkinienumerowane">
    <w:name w:val="T_SZ_Nagłówki nienumerowane"/>
    <w:basedOn w:val="Normalny"/>
    <w:next w:val="Tekstpodstawowy"/>
    <w:uiPriority w:val="99"/>
    <w:locked/>
    <w:rsid w:val="004771CD"/>
    <w:pPr>
      <w:suppressAutoHyphens w:val="0"/>
      <w:spacing w:after="240" w:line="240" w:lineRule="atLeast"/>
      <w:jc w:val="both"/>
    </w:pPr>
    <w:rPr>
      <w:rFonts w:ascii="Arial" w:hAnsi="Arial"/>
      <w:b/>
      <w:color w:val="99CCFF"/>
      <w:sz w:val="20"/>
      <w:lang w:eastAsia="pl-PL"/>
    </w:rPr>
  </w:style>
  <w:style w:type="character" w:customStyle="1" w:styleId="TSZTekstukrytyChar">
    <w:name w:val="T_SZ_Tekst ukryty Char"/>
    <w:link w:val="TSZTekstukryty"/>
    <w:uiPriority w:val="99"/>
    <w:locked/>
    <w:rsid w:val="004771CD"/>
    <w:rPr>
      <w:rFonts w:ascii="Arial" w:hAnsi="Arial"/>
      <w:i/>
      <w:vanish/>
      <w:color w:val="0000FF"/>
      <w:sz w:val="24"/>
    </w:rPr>
  </w:style>
  <w:style w:type="paragraph" w:customStyle="1" w:styleId="TSZTekstukryty">
    <w:name w:val="T_SZ_Tekst ukryty"/>
    <w:basedOn w:val="Normalny"/>
    <w:next w:val="Normalny"/>
    <w:link w:val="TSZTekstukrytyChar"/>
    <w:autoRedefine/>
    <w:uiPriority w:val="99"/>
    <w:rsid w:val="004771CD"/>
    <w:pPr>
      <w:suppressAutoHyphens w:val="0"/>
      <w:spacing w:line="240" w:lineRule="atLeast"/>
      <w:jc w:val="both"/>
    </w:pPr>
    <w:rPr>
      <w:rFonts w:ascii="Arial" w:hAnsi="Arial"/>
      <w:i/>
      <w:vanish/>
      <w:color w:val="0000FF"/>
      <w:szCs w:val="20"/>
      <w:lang w:eastAsia="pl-PL"/>
    </w:rPr>
  </w:style>
  <w:style w:type="paragraph" w:customStyle="1" w:styleId="Stylpodpisuobiektu">
    <w:name w:val="Styl podpisu obiektu"/>
    <w:basedOn w:val="Normalny"/>
    <w:uiPriority w:val="99"/>
    <w:locked/>
    <w:rsid w:val="004771CD"/>
    <w:pPr>
      <w:suppressAutoHyphens w:val="0"/>
      <w:spacing w:line="240" w:lineRule="atLeast"/>
      <w:jc w:val="both"/>
    </w:pPr>
    <w:rPr>
      <w:rFonts w:ascii="Arial" w:hAnsi="Arial"/>
      <w:b/>
      <w:sz w:val="20"/>
      <w:lang w:eastAsia="pl-PL"/>
    </w:rPr>
  </w:style>
  <w:style w:type="paragraph" w:customStyle="1" w:styleId="StyleHeading1">
    <w:name w:val="Style Heading 1"/>
    <w:aliases w:val="T_SZ_Heading 1 + Left:  0 cm First line:  0 cm"/>
    <w:basedOn w:val="Nagwek1"/>
    <w:autoRedefine/>
    <w:uiPriority w:val="99"/>
    <w:locked/>
    <w:rsid w:val="004771CD"/>
    <w:pPr>
      <w:pageBreakBefore/>
      <w:numPr>
        <w:numId w:val="0"/>
      </w:numPr>
      <w:suppressAutoHyphens w:val="0"/>
      <w:spacing w:line="240" w:lineRule="atLeast"/>
      <w:jc w:val="both"/>
    </w:pPr>
    <w:rPr>
      <w:rFonts w:ascii="Arial" w:hAnsi="Arial"/>
      <w:color w:val="99CCFF"/>
      <w:kern w:val="32"/>
      <w:sz w:val="20"/>
      <w:szCs w:val="20"/>
    </w:rPr>
  </w:style>
  <w:style w:type="paragraph" w:customStyle="1" w:styleId="TSZNagwkinienumerowanedospisutreci">
    <w:name w:val="T_SZ_Nagłówki nienumerowane do spisu treści"/>
    <w:basedOn w:val="Nagwek1"/>
    <w:uiPriority w:val="99"/>
    <w:locked/>
    <w:rsid w:val="004771CD"/>
    <w:pPr>
      <w:pageBreakBefore/>
      <w:numPr>
        <w:numId w:val="0"/>
      </w:numPr>
      <w:suppressAutoHyphens w:val="0"/>
      <w:spacing w:line="240" w:lineRule="atLeast"/>
      <w:jc w:val="both"/>
    </w:pPr>
    <w:rPr>
      <w:rFonts w:ascii="Arial" w:hAnsi="Arial"/>
      <w:color w:val="99CCFF"/>
      <w:kern w:val="32"/>
      <w:sz w:val="20"/>
      <w:szCs w:val="24"/>
    </w:rPr>
  </w:style>
  <w:style w:type="paragraph" w:customStyle="1" w:styleId="TSZPodpisrystab">
    <w:name w:val="T_SZ_Podpis rys_tab"/>
    <w:basedOn w:val="Normalny"/>
    <w:uiPriority w:val="99"/>
    <w:locked/>
    <w:rsid w:val="004771CD"/>
    <w:pPr>
      <w:suppressAutoHyphens w:val="0"/>
      <w:spacing w:before="120" w:line="240" w:lineRule="atLeast"/>
      <w:jc w:val="both"/>
    </w:pPr>
    <w:rPr>
      <w:rFonts w:ascii="Arial" w:hAnsi="Arial"/>
      <w:sz w:val="20"/>
      <w:lang w:eastAsia="pl-PL"/>
    </w:rPr>
  </w:style>
  <w:style w:type="paragraph" w:customStyle="1" w:styleId="Tabelatresc">
    <w:name w:val="Tabela_tresc"/>
    <w:basedOn w:val="Normalny"/>
    <w:uiPriority w:val="99"/>
    <w:locked/>
    <w:rsid w:val="004771CD"/>
    <w:pPr>
      <w:numPr>
        <w:numId w:val="13"/>
      </w:numPr>
      <w:suppressAutoHyphens w:val="0"/>
      <w:spacing w:line="240" w:lineRule="atLeast"/>
      <w:jc w:val="both"/>
    </w:pPr>
    <w:rPr>
      <w:rFonts w:ascii="Arial" w:hAnsi="Arial"/>
      <w:sz w:val="20"/>
      <w:lang w:eastAsia="pl-PL"/>
    </w:rPr>
  </w:style>
  <w:style w:type="paragraph" w:customStyle="1" w:styleId="TSZTekstukrytypunkty">
    <w:name w:val="T_SZ_Tekst ukryty_punkty"/>
    <w:basedOn w:val="TSZTekstukryty"/>
    <w:autoRedefine/>
    <w:uiPriority w:val="99"/>
    <w:rsid w:val="004771CD"/>
    <w:rPr>
      <w:lang w:eastAsia="ar-SA"/>
    </w:rPr>
  </w:style>
  <w:style w:type="paragraph" w:customStyle="1" w:styleId="TSZNormalpunkty">
    <w:name w:val="T_SZ_Normal_punkty"/>
    <w:basedOn w:val="Normalny"/>
    <w:autoRedefine/>
    <w:uiPriority w:val="99"/>
    <w:rsid w:val="004771CD"/>
    <w:pPr>
      <w:tabs>
        <w:tab w:val="num" w:pos="360"/>
      </w:tabs>
      <w:suppressAutoHyphens w:val="0"/>
      <w:spacing w:line="240" w:lineRule="atLeast"/>
      <w:ind w:left="360" w:hanging="360"/>
      <w:jc w:val="both"/>
    </w:pPr>
    <w:rPr>
      <w:rFonts w:ascii="Arial" w:hAnsi="Arial"/>
      <w:sz w:val="20"/>
      <w:lang w:eastAsia="pl-PL"/>
    </w:rPr>
  </w:style>
  <w:style w:type="paragraph" w:customStyle="1" w:styleId="TSZTekstukrytypodpunkty">
    <w:name w:val="T_SZ_Tekst ukryty_podpunkty"/>
    <w:basedOn w:val="TSZTekstukrytypunkty"/>
    <w:autoRedefine/>
    <w:uiPriority w:val="99"/>
    <w:rsid w:val="004771CD"/>
  </w:style>
  <w:style w:type="paragraph" w:customStyle="1" w:styleId="TSZNormalpodpunkty">
    <w:name w:val="T_SZ_Normal_podpunkty"/>
    <w:basedOn w:val="TSZNormalpunkty"/>
    <w:autoRedefine/>
    <w:uiPriority w:val="99"/>
    <w:rsid w:val="004771CD"/>
    <w:pPr>
      <w:numPr>
        <w:numId w:val="14"/>
      </w:numPr>
      <w:ind w:left="720"/>
    </w:pPr>
  </w:style>
  <w:style w:type="character" w:customStyle="1" w:styleId="InfoBlueZnak">
    <w:name w:val="InfoBlue Znak"/>
    <w:link w:val="InfoBlue"/>
    <w:uiPriority w:val="99"/>
    <w:locked/>
    <w:rsid w:val="004771CD"/>
    <w:rPr>
      <w:i/>
      <w:vanish/>
      <w:color w:val="0000FF"/>
    </w:rPr>
  </w:style>
  <w:style w:type="paragraph" w:customStyle="1" w:styleId="InfoBlue">
    <w:name w:val="InfoBlue"/>
    <w:basedOn w:val="Normalny"/>
    <w:next w:val="Tekstpodstawowy"/>
    <w:link w:val="InfoBlueZnak"/>
    <w:uiPriority w:val="99"/>
    <w:rsid w:val="004771CD"/>
    <w:pPr>
      <w:suppressAutoHyphens w:val="0"/>
      <w:overflowPunct w:val="0"/>
      <w:autoSpaceDE w:val="0"/>
      <w:autoSpaceDN w:val="0"/>
      <w:adjustRightInd w:val="0"/>
      <w:spacing w:after="120"/>
      <w:ind w:left="720"/>
    </w:pPr>
    <w:rPr>
      <w:i/>
      <w:vanish/>
      <w:color w:val="0000FF"/>
      <w:sz w:val="20"/>
      <w:szCs w:val="20"/>
      <w:lang w:eastAsia="pl-PL"/>
    </w:rPr>
  </w:style>
  <w:style w:type="paragraph" w:customStyle="1" w:styleId="Referencja">
    <w:name w:val="Referencja"/>
    <w:basedOn w:val="Normalny"/>
    <w:uiPriority w:val="99"/>
    <w:rsid w:val="004771CD"/>
    <w:pPr>
      <w:numPr>
        <w:numId w:val="15"/>
      </w:numPr>
      <w:suppressAutoHyphens w:val="0"/>
      <w:overflowPunct w:val="0"/>
      <w:autoSpaceDE w:val="0"/>
      <w:autoSpaceDN w:val="0"/>
      <w:adjustRightInd w:val="0"/>
    </w:pPr>
    <w:rPr>
      <w:sz w:val="20"/>
      <w:szCs w:val="20"/>
      <w:lang w:eastAsia="pl-PL"/>
    </w:rPr>
  </w:style>
  <w:style w:type="paragraph" w:customStyle="1" w:styleId="Tabela-tekstwkomrce">
    <w:name w:val="Tabela - tekst w komórce"/>
    <w:basedOn w:val="Normalny"/>
    <w:uiPriority w:val="99"/>
    <w:rsid w:val="004771CD"/>
    <w:pPr>
      <w:suppressAutoHyphens w:val="0"/>
      <w:spacing w:before="20" w:after="20"/>
    </w:pPr>
    <w:rPr>
      <w:rFonts w:ascii="Arial" w:hAnsi="Arial"/>
      <w:sz w:val="18"/>
      <w:szCs w:val="20"/>
      <w:lang w:val="de-DE" w:eastAsia="pl-PL"/>
    </w:rPr>
  </w:style>
  <w:style w:type="paragraph" w:customStyle="1" w:styleId="tekstukryty">
    <w:name w:val="tekst ukryty"/>
    <w:basedOn w:val="Nagwek4"/>
    <w:uiPriority w:val="99"/>
    <w:rsid w:val="004771CD"/>
    <w:pPr>
      <w:keepNext w:val="0"/>
      <w:numPr>
        <w:ilvl w:val="3"/>
        <w:numId w:val="16"/>
      </w:numPr>
      <w:suppressAutoHyphens w:val="0"/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Punktowaniepoziom1">
    <w:name w:val="Punktowanie_poziom_1"/>
    <w:basedOn w:val="Normalny"/>
    <w:autoRedefine/>
    <w:uiPriority w:val="99"/>
    <w:rsid w:val="004771CD"/>
    <w:pPr>
      <w:spacing w:before="120" w:after="120" w:line="276" w:lineRule="auto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wypunktowanie">
    <w:name w:val="wypunktowanie"/>
    <w:basedOn w:val="Normalny"/>
    <w:uiPriority w:val="99"/>
    <w:rsid w:val="004771CD"/>
    <w:pPr>
      <w:numPr>
        <w:numId w:val="17"/>
      </w:numPr>
      <w:spacing w:before="120" w:after="120" w:line="276" w:lineRule="auto"/>
      <w:ind w:left="765"/>
      <w:jc w:val="both"/>
    </w:pPr>
    <w:rPr>
      <w:rFonts w:ascii="Calibri" w:hAnsi="Calibri"/>
      <w:sz w:val="20"/>
      <w:szCs w:val="22"/>
      <w:lang w:eastAsia="en-US"/>
    </w:rPr>
  </w:style>
  <w:style w:type="paragraph" w:customStyle="1" w:styleId="Lodz-text">
    <w:name w:val="Lodz-text"/>
    <w:basedOn w:val="Normalny"/>
    <w:uiPriority w:val="99"/>
    <w:rsid w:val="004771CD"/>
    <w:pPr>
      <w:suppressAutoHyphens w:val="0"/>
      <w:spacing w:before="60" w:after="60" w:line="280" w:lineRule="exact"/>
    </w:pPr>
    <w:rPr>
      <w:rFonts w:ascii="Arial" w:hAnsi="Arial"/>
      <w:sz w:val="22"/>
      <w:szCs w:val="20"/>
      <w:lang w:eastAsia="pl-PL"/>
    </w:rPr>
  </w:style>
  <w:style w:type="character" w:customStyle="1" w:styleId="Nagwek4mojeZnak">
    <w:name w:val="Nagłówek 4 moje Znak"/>
    <w:link w:val="Nagwek4moje"/>
    <w:uiPriority w:val="99"/>
    <w:locked/>
    <w:rsid w:val="004771CD"/>
    <w:rPr>
      <w:rFonts w:ascii="Calibri" w:hAnsi="Calibri"/>
      <w:b/>
      <w:color w:val="00B0F0"/>
      <w:sz w:val="28"/>
      <w:szCs w:val="28"/>
    </w:rPr>
  </w:style>
  <w:style w:type="paragraph" w:customStyle="1" w:styleId="Nagwek4moje">
    <w:name w:val="Nagłówek 4 moje"/>
    <w:basedOn w:val="Normalny"/>
    <w:link w:val="Nagwek4mojeZnak"/>
    <w:uiPriority w:val="99"/>
    <w:rsid w:val="004771CD"/>
    <w:pPr>
      <w:keepNext/>
      <w:keepLines/>
      <w:numPr>
        <w:ilvl w:val="3"/>
        <w:numId w:val="15"/>
      </w:numPr>
      <w:tabs>
        <w:tab w:val="left" w:pos="1021"/>
      </w:tabs>
      <w:spacing w:before="240" w:after="120" w:line="276" w:lineRule="auto"/>
      <w:jc w:val="both"/>
      <w:outlineLvl w:val="3"/>
    </w:pPr>
    <w:rPr>
      <w:rFonts w:ascii="Calibri" w:hAnsi="Calibri"/>
      <w:b/>
      <w:color w:val="00B0F0"/>
      <w:sz w:val="28"/>
      <w:szCs w:val="28"/>
      <w:lang w:eastAsia="pl-PL"/>
    </w:rPr>
  </w:style>
  <w:style w:type="paragraph" w:customStyle="1" w:styleId="tabela">
    <w:name w:val="tabela"/>
    <w:uiPriority w:val="99"/>
    <w:rsid w:val="004771CD"/>
    <w:pPr>
      <w:spacing w:before="60" w:after="60"/>
    </w:pPr>
    <w:rPr>
      <w:rFonts w:ascii="Trebuchet MS" w:hAnsi="Trebuchet MS"/>
      <w:noProof/>
      <w:sz w:val="18"/>
      <w:szCs w:val="24"/>
    </w:rPr>
  </w:style>
  <w:style w:type="paragraph" w:customStyle="1" w:styleId="tabelanaglowek">
    <w:name w:val="tabela_naglowek"/>
    <w:basedOn w:val="Normalny"/>
    <w:autoRedefine/>
    <w:uiPriority w:val="99"/>
    <w:rsid w:val="004771CD"/>
    <w:pPr>
      <w:spacing w:before="60" w:after="60" w:line="276" w:lineRule="auto"/>
    </w:pPr>
    <w:rPr>
      <w:rFonts w:ascii="Calibri" w:hAnsi="Calibri"/>
      <w:b/>
      <w:bCs/>
      <w:color w:val="FFFFFF"/>
      <w:sz w:val="20"/>
      <w:szCs w:val="20"/>
      <w:lang w:eastAsia="en-US"/>
    </w:rPr>
  </w:style>
  <w:style w:type="paragraph" w:customStyle="1" w:styleId="tabelanormalny">
    <w:name w:val="tabela_normalny"/>
    <w:basedOn w:val="tabelanaglowek"/>
    <w:autoRedefine/>
    <w:uiPriority w:val="99"/>
    <w:rsid w:val="004771CD"/>
    <w:rPr>
      <w:b w:val="0"/>
      <w:color w:val="auto"/>
    </w:rPr>
  </w:style>
  <w:style w:type="paragraph" w:customStyle="1" w:styleId="Punktowaniepoziom2">
    <w:name w:val="Punktowanie_poziom_2"/>
    <w:basedOn w:val="Punktowaniepoziom1"/>
    <w:autoRedefine/>
    <w:uiPriority w:val="99"/>
    <w:rsid w:val="004771CD"/>
    <w:pPr>
      <w:numPr>
        <w:numId w:val="18"/>
      </w:numPr>
      <w:spacing w:before="60" w:after="60"/>
    </w:pPr>
  </w:style>
  <w:style w:type="paragraph" w:customStyle="1" w:styleId="Punktowaniepoziom3">
    <w:name w:val="Punktowanie_poziom_3"/>
    <w:basedOn w:val="Punktowaniepoziom2"/>
    <w:autoRedefine/>
    <w:uiPriority w:val="99"/>
    <w:rsid w:val="004771CD"/>
    <w:pPr>
      <w:numPr>
        <w:numId w:val="19"/>
      </w:numPr>
    </w:pPr>
  </w:style>
  <w:style w:type="paragraph" w:customStyle="1" w:styleId="Lista05">
    <w:name w:val="Lista05"/>
    <w:basedOn w:val="Normalny"/>
    <w:uiPriority w:val="99"/>
    <w:rsid w:val="004771CD"/>
    <w:pPr>
      <w:numPr>
        <w:ilvl w:val="12"/>
      </w:numPr>
      <w:suppressAutoHyphens w:val="0"/>
      <w:spacing w:after="120"/>
      <w:ind w:left="1418" w:hanging="284"/>
      <w:jc w:val="both"/>
    </w:pPr>
    <w:rPr>
      <w:noProof/>
      <w:sz w:val="20"/>
      <w:szCs w:val="20"/>
      <w:lang w:eastAsia="pl-PL"/>
    </w:rPr>
  </w:style>
  <w:style w:type="paragraph" w:customStyle="1" w:styleId="Buletnormal">
    <w:name w:val="Bulet normal"/>
    <w:basedOn w:val="Normalny"/>
    <w:uiPriority w:val="99"/>
    <w:rsid w:val="004771CD"/>
    <w:pPr>
      <w:numPr>
        <w:numId w:val="20"/>
      </w:numPr>
      <w:suppressAutoHyphens w:val="0"/>
      <w:spacing w:after="60"/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Tabela0">
    <w:name w:val="Tabela"/>
    <w:basedOn w:val="Normalny"/>
    <w:uiPriority w:val="99"/>
    <w:rsid w:val="004771CD"/>
    <w:pPr>
      <w:suppressAutoHyphens w:val="0"/>
      <w:spacing w:before="60" w:after="60"/>
      <w:jc w:val="both"/>
    </w:pPr>
    <w:rPr>
      <w:rFonts w:ascii="Arial Narrow" w:hAnsi="Arial Narrow"/>
      <w:sz w:val="20"/>
      <w:szCs w:val="20"/>
      <w:lang w:eastAsia="pl-PL"/>
    </w:rPr>
  </w:style>
  <w:style w:type="paragraph" w:customStyle="1" w:styleId="TabelleKopf">
    <w:name w:val="Tabelle_Kopf"/>
    <w:basedOn w:val="Normalny"/>
    <w:uiPriority w:val="99"/>
    <w:rsid w:val="004771CD"/>
    <w:pPr>
      <w:suppressAutoHyphens w:val="0"/>
      <w:spacing w:before="60" w:after="60"/>
    </w:pPr>
    <w:rPr>
      <w:rFonts w:ascii="Arial" w:hAnsi="Arial" w:cs="Arial"/>
      <w:b/>
      <w:color w:val="000000"/>
      <w:sz w:val="20"/>
      <w:szCs w:val="20"/>
      <w:lang w:val="en-US" w:eastAsia="de-DE"/>
    </w:rPr>
  </w:style>
  <w:style w:type="paragraph" w:customStyle="1" w:styleId="TabelleZelle">
    <w:name w:val="Tabelle_Zelle"/>
    <w:basedOn w:val="Normalny"/>
    <w:uiPriority w:val="99"/>
    <w:rsid w:val="004771CD"/>
    <w:pPr>
      <w:suppressAutoHyphens w:val="0"/>
      <w:spacing w:before="60" w:after="60"/>
    </w:pPr>
    <w:rPr>
      <w:rFonts w:ascii="Arial" w:hAnsi="Arial" w:cs="Arial"/>
      <w:color w:val="000000"/>
      <w:sz w:val="20"/>
      <w:szCs w:val="20"/>
      <w:lang w:val="de-CH" w:eastAsia="de-DE"/>
    </w:rPr>
  </w:style>
  <w:style w:type="paragraph" w:customStyle="1" w:styleId="Tabela-UNI">
    <w:name w:val="Tabela-UNI"/>
    <w:basedOn w:val="Normalny"/>
    <w:uiPriority w:val="99"/>
    <w:rsid w:val="004771CD"/>
    <w:pPr>
      <w:suppressAutoHyphens w:val="0"/>
      <w:jc w:val="both"/>
    </w:pPr>
    <w:rPr>
      <w:rFonts w:ascii="Garamond" w:eastAsia="MS Mincho" w:hAnsi="Garamond"/>
      <w:spacing w:val="-2"/>
      <w:sz w:val="18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4771CD"/>
    <w:pPr>
      <w:keepLines/>
      <w:pageBreakBefore/>
      <w:numPr>
        <w:numId w:val="0"/>
      </w:numPr>
      <w:shd w:val="clear" w:color="auto" w:fill="4F81BD"/>
      <w:suppressAutoHyphens w:val="0"/>
      <w:spacing w:before="480" w:after="0" w:line="360" w:lineRule="auto"/>
      <w:jc w:val="both"/>
      <w:outlineLvl w:val="9"/>
    </w:pPr>
    <w:rPr>
      <w:rFonts w:ascii="Helvetica 45 Light" w:hAnsi="Helvetica 45 Light" w:cs="Tahoma"/>
      <w:b w:val="0"/>
      <w:bCs w:val="0"/>
      <w:i/>
      <w:iCs/>
      <w:caps w:val="0"/>
      <w:color w:val="FFFFFF"/>
      <w:kern w:val="32"/>
      <w:sz w:val="28"/>
      <w:szCs w:val="28"/>
      <w:lang w:eastAsia="en-US"/>
    </w:rPr>
  </w:style>
  <w:style w:type="paragraph" w:customStyle="1" w:styleId="TekstOpisuZnak">
    <w:name w:val="TekstOpisu Znak"/>
    <w:basedOn w:val="Normalny"/>
    <w:uiPriority w:val="99"/>
    <w:rsid w:val="004771CD"/>
    <w:pPr>
      <w:suppressAutoHyphens w:val="0"/>
      <w:spacing w:before="40" w:after="60"/>
      <w:ind w:left="1134"/>
      <w:jc w:val="both"/>
    </w:pPr>
    <w:rPr>
      <w:rFonts w:ascii="Bookman Old Style" w:hAnsi="Bookman Old Style"/>
      <w:sz w:val="22"/>
      <w:szCs w:val="20"/>
      <w:lang w:eastAsia="pl-PL"/>
    </w:rPr>
  </w:style>
  <w:style w:type="character" w:customStyle="1" w:styleId="StronatytulowaZnak">
    <w:name w:val="Strona_tytulowa Znak"/>
    <w:link w:val="Stronatytulowa"/>
    <w:uiPriority w:val="99"/>
    <w:locked/>
    <w:rsid w:val="004771CD"/>
    <w:rPr>
      <w:rFonts w:ascii="Calibri" w:hAnsi="Calibri"/>
    </w:rPr>
  </w:style>
  <w:style w:type="paragraph" w:customStyle="1" w:styleId="Stronatytulowa">
    <w:name w:val="Strona_tytulowa"/>
    <w:basedOn w:val="Normalny"/>
    <w:link w:val="StronatytulowaZnak"/>
    <w:uiPriority w:val="99"/>
    <w:rsid w:val="004771CD"/>
    <w:pPr>
      <w:suppressAutoHyphens w:val="0"/>
      <w:spacing w:before="60" w:after="200" w:line="276" w:lineRule="auto"/>
    </w:pPr>
    <w:rPr>
      <w:rFonts w:ascii="Calibri" w:hAnsi="Calibri"/>
      <w:sz w:val="20"/>
      <w:szCs w:val="20"/>
      <w:lang w:eastAsia="pl-PL"/>
    </w:rPr>
  </w:style>
  <w:style w:type="paragraph" w:customStyle="1" w:styleId="Bulletwithtext5">
    <w:name w:val="Bullet with text 5"/>
    <w:basedOn w:val="Normalny"/>
    <w:uiPriority w:val="99"/>
    <w:rsid w:val="004771CD"/>
    <w:pPr>
      <w:numPr>
        <w:numId w:val="21"/>
      </w:numPr>
      <w:suppressAutoHyphens w:val="0"/>
      <w:spacing w:before="60"/>
      <w:jc w:val="both"/>
    </w:pPr>
    <w:rPr>
      <w:rFonts w:ascii="Futura Bk" w:hAnsi="Futura Bk"/>
      <w:sz w:val="20"/>
      <w:szCs w:val="20"/>
      <w:lang w:eastAsia="en-US"/>
    </w:rPr>
  </w:style>
  <w:style w:type="paragraph" w:customStyle="1" w:styleId="TEXT1">
    <w:name w:val="TEXT 1"/>
    <w:basedOn w:val="Normalny"/>
    <w:uiPriority w:val="99"/>
    <w:rsid w:val="004771CD"/>
    <w:pPr>
      <w:widowControl w:val="0"/>
      <w:suppressAutoHyphens w:val="0"/>
      <w:adjustRightInd w:val="0"/>
      <w:spacing w:line="360" w:lineRule="atLeast"/>
      <w:ind w:left="1985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66">
    <w:name w:val="xl66"/>
    <w:basedOn w:val="Normalny"/>
    <w:uiPriority w:val="99"/>
    <w:rsid w:val="004771CD"/>
    <w:pPr>
      <w:pBdr>
        <w:top w:val="single" w:sz="4" w:space="0" w:color="1A1A1A"/>
        <w:bottom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67">
    <w:name w:val="xl67"/>
    <w:basedOn w:val="Normalny"/>
    <w:uiPriority w:val="99"/>
    <w:rsid w:val="004771CD"/>
    <w:pPr>
      <w:pBdr>
        <w:top w:val="single" w:sz="4" w:space="0" w:color="1A1A1A"/>
        <w:left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68">
    <w:name w:val="xl68"/>
    <w:basedOn w:val="Normalny"/>
    <w:uiPriority w:val="99"/>
    <w:rsid w:val="004771CD"/>
    <w:pPr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xl69">
    <w:name w:val="xl69"/>
    <w:basedOn w:val="Normalny"/>
    <w:uiPriority w:val="99"/>
    <w:rsid w:val="004771CD"/>
    <w:pPr>
      <w:pBdr>
        <w:top w:val="single" w:sz="4" w:space="0" w:color="1A1A1A"/>
        <w:lef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0">
    <w:name w:val="xl70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4" w:space="0" w:color="1A1A1A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1">
    <w:name w:val="xl71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2">
    <w:name w:val="xl72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3">
    <w:name w:val="xl73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4">
    <w:name w:val="xl74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5">
    <w:name w:val="xl75"/>
    <w:basedOn w:val="Normalny"/>
    <w:uiPriority w:val="99"/>
    <w:rsid w:val="004771CD"/>
    <w:pPr>
      <w:pBdr>
        <w:top w:val="single" w:sz="4" w:space="0" w:color="1A1A1A"/>
        <w:left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6">
    <w:name w:val="xl76"/>
    <w:basedOn w:val="Normalny"/>
    <w:uiPriority w:val="99"/>
    <w:rsid w:val="004771CD"/>
    <w:pPr>
      <w:pBdr>
        <w:top w:val="single" w:sz="4" w:space="0" w:color="1A1A1A"/>
        <w:left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7">
    <w:name w:val="xl77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8">
    <w:name w:val="xl78"/>
    <w:basedOn w:val="Normalny"/>
    <w:uiPriority w:val="99"/>
    <w:rsid w:val="004771CD"/>
    <w:pPr>
      <w:pBdr>
        <w:top w:val="single" w:sz="4" w:space="0" w:color="1A1A1A"/>
        <w:left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xl79">
    <w:name w:val="xl79"/>
    <w:basedOn w:val="Normalny"/>
    <w:uiPriority w:val="99"/>
    <w:rsid w:val="004771CD"/>
    <w:pPr>
      <w:pBdr>
        <w:left w:val="single" w:sz="4" w:space="0" w:color="1A1A1A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0">
    <w:name w:val="xl80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1">
    <w:name w:val="xl81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2">
    <w:name w:val="xl82"/>
    <w:basedOn w:val="Normalny"/>
    <w:uiPriority w:val="99"/>
    <w:rsid w:val="004771CD"/>
    <w:pPr>
      <w:pBdr>
        <w:top w:val="single" w:sz="4" w:space="0" w:color="1A1A1A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3">
    <w:name w:val="xl83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4">
    <w:name w:val="xl84"/>
    <w:basedOn w:val="Normalny"/>
    <w:uiPriority w:val="99"/>
    <w:rsid w:val="004771CD"/>
    <w:pPr>
      <w:pBdr>
        <w:top w:val="single" w:sz="8" w:space="0" w:color="auto"/>
        <w:left w:val="single" w:sz="4" w:space="0" w:color="auto"/>
        <w:bottom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5">
    <w:name w:val="xl85"/>
    <w:basedOn w:val="Normalny"/>
    <w:uiPriority w:val="99"/>
    <w:rsid w:val="004771CD"/>
    <w:pPr>
      <w:pBdr>
        <w:top w:val="single" w:sz="4" w:space="0" w:color="1A1A1A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6">
    <w:name w:val="xl86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7">
    <w:name w:val="xl87"/>
    <w:basedOn w:val="Normalny"/>
    <w:uiPriority w:val="99"/>
    <w:rsid w:val="004771CD"/>
    <w:pPr>
      <w:pBdr>
        <w:top w:val="single" w:sz="8" w:space="0" w:color="auto"/>
        <w:left w:val="single" w:sz="4" w:space="0" w:color="auto"/>
        <w:bottom w:val="single" w:sz="4" w:space="0" w:color="1A1A1A"/>
        <w:right w:val="single" w:sz="8" w:space="0" w:color="auto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8">
    <w:name w:val="xl88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89">
    <w:name w:val="xl89"/>
    <w:basedOn w:val="Normalny"/>
    <w:uiPriority w:val="99"/>
    <w:rsid w:val="004771CD"/>
    <w:pPr>
      <w:pBdr>
        <w:top w:val="single" w:sz="8" w:space="0" w:color="auto"/>
        <w:left w:val="single" w:sz="8" w:space="0" w:color="auto"/>
        <w:right w:val="single" w:sz="4" w:space="0" w:color="1A1A1A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0">
    <w:name w:val="xl90"/>
    <w:basedOn w:val="Normalny"/>
    <w:uiPriority w:val="99"/>
    <w:rsid w:val="004771CD"/>
    <w:pPr>
      <w:pBdr>
        <w:top w:val="single" w:sz="8" w:space="0" w:color="auto"/>
        <w:right w:val="single" w:sz="4" w:space="0" w:color="1A1A1A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1">
    <w:name w:val="xl91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2">
    <w:name w:val="xl92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3">
    <w:name w:val="xl93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4">
    <w:name w:val="xl94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5">
    <w:name w:val="xl95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6">
    <w:name w:val="xl96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7">
    <w:name w:val="xl97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8">
    <w:name w:val="xl98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99">
    <w:name w:val="xl99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00">
    <w:name w:val="xl100"/>
    <w:basedOn w:val="Normalny"/>
    <w:uiPriority w:val="99"/>
    <w:rsid w:val="004771CD"/>
    <w:pPr>
      <w:pBdr>
        <w:top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01">
    <w:name w:val="xl101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02">
    <w:name w:val="xl102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03">
    <w:name w:val="xl103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04">
    <w:name w:val="xl104"/>
    <w:basedOn w:val="Normalny"/>
    <w:uiPriority w:val="99"/>
    <w:rsid w:val="004771CD"/>
    <w:pPr>
      <w:pBdr>
        <w:top w:val="single" w:sz="4" w:space="0" w:color="1A1A1A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05">
    <w:name w:val="xl105"/>
    <w:basedOn w:val="Normalny"/>
    <w:uiPriority w:val="99"/>
    <w:rsid w:val="004771CD"/>
    <w:pPr>
      <w:pBdr>
        <w:top w:val="single" w:sz="4" w:space="0" w:color="1A1A1A"/>
        <w:left w:val="single" w:sz="4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06">
    <w:name w:val="xl106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4" w:space="0" w:color="1A1A1A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07">
    <w:name w:val="xl107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08">
    <w:name w:val="xl108"/>
    <w:basedOn w:val="Normalny"/>
    <w:uiPriority w:val="99"/>
    <w:rsid w:val="004771CD"/>
    <w:pPr>
      <w:pBdr>
        <w:top w:val="single" w:sz="8" w:space="0" w:color="auto"/>
        <w:right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09">
    <w:name w:val="xl109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10">
    <w:name w:val="xl110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11">
    <w:name w:val="xl111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12">
    <w:name w:val="xl112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13">
    <w:name w:val="xl113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14">
    <w:name w:val="xl114"/>
    <w:basedOn w:val="Normalny"/>
    <w:uiPriority w:val="99"/>
    <w:rsid w:val="004771CD"/>
    <w:pPr>
      <w:pBdr>
        <w:top w:val="single" w:sz="4" w:space="0" w:color="1A1A1A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15">
    <w:name w:val="xl115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16">
    <w:name w:val="xl116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17">
    <w:name w:val="xl117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18">
    <w:name w:val="xl118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19">
    <w:name w:val="xl119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20">
    <w:name w:val="xl120"/>
    <w:basedOn w:val="Normalny"/>
    <w:uiPriority w:val="99"/>
    <w:rsid w:val="004771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21">
    <w:name w:val="xl121"/>
    <w:basedOn w:val="Normalny"/>
    <w:uiPriority w:val="99"/>
    <w:rsid w:val="004771CD"/>
    <w:pPr>
      <w:pBdr>
        <w:top w:val="single" w:sz="4" w:space="0" w:color="1A1A1A"/>
        <w:left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2">
    <w:name w:val="xl122"/>
    <w:basedOn w:val="Normalny"/>
    <w:uiPriority w:val="99"/>
    <w:rsid w:val="004771CD"/>
    <w:pPr>
      <w:pBdr>
        <w:top w:val="single" w:sz="4" w:space="0" w:color="1A1A1A"/>
        <w:bottom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3">
    <w:name w:val="xl123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4">
    <w:name w:val="xl124"/>
    <w:basedOn w:val="Normalny"/>
    <w:uiPriority w:val="99"/>
    <w:rsid w:val="004771CD"/>
    <w:pPr>
      <w:pBdr>
        <w:top w:val="single" w:sz="4" w:space="0" w:color="1A1A1A"/>
        <w:left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5">
    <w:name w:val="xl125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6">
    <w:name w:val="xl126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7">
    <w:name w:val="xl127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8">
    <w:name w:val="xl128"/>
    <w:basedOn w:val="Normalny"/>
    <w:uiPriority w:val="99"/>
    <w:rsid w:val="004771CD"/>
    <w:pPr>
      <w:pBdr>
        <w:top w:val="single" w:sz="4" w:space="0" w:color="1A1A1A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29">
    <w:name w:val="xl129"/>
    <w:basedOn w:val="Normalny"/>
    <w:uiPriority w:val="99"/>
    <w:rsid w:val="004771CD"/>
    <w:pPr>
      <w:pBdr>
        <w:top w:val="single" w:sz="4" w:space="0" w:color="1A1A1A"/>
        <w:left w:val="single" w:sz="4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0">
    <w:name w:val="xl130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1">
    <w:name w:val="xl131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2">
    <w:name w:val="xl132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3">
    <w:name w:val="xl133"/>
    <w:basedOn w:val="Normalny"/>
    <w:uiPriority w:val="99"/>
    <w:rsid w:val="004771CD"/>
    <w:pPr>
      <w:pBdr>
        <w:top w:val="single" w:sz="4" w:space="0" w:color="1A1A1A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4">
    <w:name w:val="xl134"/>
    <w:basedOn w:val="Normalny"/>
    <w:uiPriority w:val="99"/>
    <w:rsid w:val="004771CD"/>
    <w:pPr>
      <w:pBdr>
        <w:top w:val="single" w:sz="4" w:space="0" w:color="1A1A1A"/>
        <w:lef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5">
    <w:name w:val="xl135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6">
    <w:name w:val="xl136"/>
    <w:basedOn w:val="Normalny"/>
    <w:uiPriority w:val="99"/>
    <w:rsid w:val="004771CD"/>
    <w:pPr>
      <w:pBdr>
        <w:top w:val="single" w:sz="4" w:space="0" w:color="1A1A1A"/>
        <w:left w:val="single" w:sz="4" w:space="0" w:color="1A1A1A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37">
    <w:name w:val="xl137"/>
    <w:basedOn w:val="Normalny"/>
    <w:uiPriority w:val="99"/>
    <w:rsid w:val="004771C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38">
    <w:name w:val="xl138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39">
    <w:name w:val="xl139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40">
    <w:name w:val="xl140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41">
    <w:name w:val="xl141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42">
    <w:name w:val="xl142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43">
    <w:name w:val="xl143"/>
    <w:basedOn w:val="Normalny"/>
    <w:uiPriority w:val="99"/>
    <w:rsid w:val="004771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44">
    <w:name w:val="xl144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45">
    <w:name w:val="xl145"/>
    <w:basedOn w:val="Normalny"/>
    <w:uiPriority w:val="99"/>
    <w:rsid w:val="004771CD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46">
    <w:name w:val="xl146"/>
    <w:basedOn w:val="Normalny"/>
    <w:uiPriority w:val="99"/>
    <w:rsid w:val="004771CD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47">
    <w:name w:val="xl147"/>
    <w:basedOn w:val="Normalny"/>
    <w:uiPriority w:val="99"/>
    <w:rsid w:val="004771CD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48">
    <w:name w:val="xl148"/>
    <w:basedOn w:val="Normalny"/>
    <w:uiPriority w:val="99"/>
    <w:rsid w:val="004771C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49">
    <w:name w:val="xl149"/>
    <w:basedOn w:val="Normalny"/>
    <w:uiPriority w:val="99"/>
    <w:rsid w:val="004771C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0">
    <w:name w:val="xl150"/>
    <w:basedOn w:val="Normalny"/>
    <w:uiPriority w:val="99"/>
    <w:rsid w:val="004771CD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1">
    <w:name w:val="xl151"/>
    <w:basedOn w:val="Normalny"/>
    <w:uiPriority w:val="99"/>
    <w:rsid w:val="004771CD"/>
    <w:pPr>
      <w:pBdr>
        <w:left w:val="single" w:sz="8" w:space="0" w:color="auto"/>
        <w:bottom w:val="single" w:sz="4" w:space="0" w:color="1A1A1A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2">
    <w:name w:val="xl152"/>
    <w:basedOn w:val="Normalny"/>
    <w:uiPriority w:val="99"/>
    <w:rsid w:val="004771C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3">
    <w:name w:val="xl153"/>
    <w:basedOn w:val="Normalny"/>
    <w:uiPriority w:val="99"/>
    <w:rsid w:val="004771C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4">
    <w:name w:val="xl154"/>
    <w:basedOn w:val="Normalny"/>
    <w:uiPriority w:val="99"/>
    <w:rsid w:val="004771C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5">
    <w:name w:val="xl155"/>
    <w:basedOn w:val="Normalny"/>
    <w:uiPriority w:val="99"/>
    <w:rsid w:val="004771CD"/>
    <w:pPr>
      <w:pBdr>
        <w:left w:val="single" w:sz="4" w:space="0" w:color="1A1A1A"/>
        <w:bottom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6">
    <w:name w:val="xl156"/>
    <w:basedOn w:val="Normalny"/>
    <w:uiPriority w:val="99"/>
    <w:rsid w:val="004771CD"/>
    <w:pPr>
      <w:pBdr>
        <w:left w:val="single" w:sz="4" w:space="0" w:color="auto"/>
        <w:bottom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7">
    <w:name w:val="xl157"/>
    <w:basedOn w:val="Normalny"/>
    <w:uiPriority w:val="99"/>
    <w:rsid w:val="004771CD"/>
    <w:pPr>
      <w:pBdr>
        <w:left w:val="single" w:sz="4" w:space="0" w:color="auto"/>
        <w:bottom w:val="single" w:sz="4" w:space="0" w:color="1A1A1A"/>
        <w:right w:val="single" w:sz="8" w:space="0" w:color="auto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58">
    <w:name w:val="xl158"/>
    <w:basedOn w:val="Normalny"/>
    <w:uiPriority w:val="99"/>
    <w:rsid w:val="004771C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8DB4E3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59">
    <w:name w:val="xl159"/>
    <w:basedOn w:val="Normalny"/>
    <w:uiPriority w:val="99"/>
    <w:rsid w:val="004771CD"/>
    <w:pPr>
      <w:pBdr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60">
    <w:name w:val="xl160"/>
    <w:basedOn w:val="Normalny"/>
    <w:uiPriority w:val="99"/>
    <w:rsid w:val="004771CD"/>
    <w:pPr>
      <w:pBdr>
        <w:left w:val="single" w:sz="8" w:space="0" w:color="auto"/>
        <w:bottom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61">
    <w:name w:val="xl161"/>
    <w:basedOn w:val="Normalny"/>
    <w:uiPriority w:val="99"/>
    <w:rsid w:val="004771CD"/>
    <w:pPr>
      <w:pBdr>
        <w:left w:val="single" w:sz="4" w:space="0" w:color="auto"/>
        <w:bottom w:val="single" w:sz="4" w:space="0" w:color="1A1A1A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62">
    <w:name w:val="xl162"/>
    <w:basedOn w:val="Normalny"/>
    <w:uiPriority w:val="99"/>
    <w:rsid w:val="004771CD"/>
    <w:pPr>
      <w:pBdr>
        <w:left w:val="single" w:sz="4" w:space="0" w:color="auto"/>
        <w:bottom w:val="single" w:sz="4" w:space="0" w:color="1A1A1A"/>
        <w:right w:val="single" w:sz="4" w:space="0" w:color="1A1A1A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63">
    <w:name w:val="xl163"/>
    <w:basedOn w:val="Normalny"/>
    <w:uiPriority w:val="99"/>
    <w:rsid w:val="004771CD"/>
    <w:pPr>
      <w:pBdr>
        <w:left w:val="single" w:sz="4" w:space="0" w:color="1A1A1A"/>
        <w:bottom w:val="single" w:sz="4" w:space="0" w:color="1A1A1A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64">
    <w:name w:val="xl164"/>
    <w:basedOn w:val="Normalny"/>
    <w:uiPriority w:val="99"/>
    <w:rsid w:val="004771C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65">
    <w:name w:val="xl165"/>
    <w:basedOn w:val="Normalny"/>
    <w:uiPriority w:val="99"/>
    <w:rsid w:val="004771C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66">
    <w:name w:val="xl166"/>
    <w:basedOn w:val="Normalny"/>
    <w:uiPriority w:val="99"/>
    <w:rsid w:val="004771CD"/>
    <w:pPr>
      <w:pBdr>
        <w:bottom w:val="single" w:sz="4" w:space="0" w:color="auto"/>
        <w:right w:val="single" w:sz="8" w:space="0" w:color="auto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67">
    <w:name w:val="xl167"/>
    <w:basedOn w:val="Normalny"/>
    <w:uiPriority w:val="99"/>
    <w:rsid w:val="004771CD"/>
    <w:pPr>
      <w:pBdr>
        <w:top w:val="single" w:sz="8" w:space="0" w:color="auto"/>
        <w:right w:val="single" w:sz="4" w:space="0" w:color="1A1A1A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168">
    <w:name w:val="xl168"/>
    <w:basedOn w:val="Normalny"/>
    <w:uiPriority w:val="99"/>
    <w:rsid w:val="004771CD"/>
    <w:pPr>
      <w:pBdr>
        <w:top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169">
    <w:name w:val="xl169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170">
    <w:name w:val="xl170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171">
    <w:name w:val="xl171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172">
    <w:name w:val="xl172"/>
    <w:basedOn w:val="Normalny"/>
    <w:uiPriority w:val="99"/>
    <w:rsid w:val="004771C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3">
    <w:name w:val="xl173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4">
    <w:name w:val="xl174"/>
    <w:basedOn w:val="Normalny"/>
    <w:uiPriority w:val="99"/>
    <w:rsid w:val="004771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5">
    <w:name w:val="xl175"/>
    <w:basedOn w:val="Normalny"/>
    <w:uiPriority w:val="99"/>
    <w:rsid w:val="004771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6">
    <w:name w:val="xl176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7">
    <w:name w:val="xl177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8">
    <w:name w:val="xl178"/>
    <w:basedOn w:val="Normalny"/>
    <w:uiPriority w:val="99"/>
    <w:rsid w:val="004771CD"/>
    <w:pPr>
      <w:pBdr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79">
    <w:name w:val="xl179"/>
    <w:basedOn w:val="Normalny"/>
    <w:uiPriority w:val="99"/>
    <w:rsid w:val="004771CD"/>
    <w:pPr>
      <w:pBdr>
        <w:bottom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80">
    <w:name w:val="xl180"/>
    <w:basedOn w:val="Normalny"/>
    <w:uiPriority w:val="99"/>
    <w:rsid w:val="004771CD"/>
    <w:pPr>
      <w:pBdr>
        <w:top w:val="single" w:sz="4" w:space="0" w:color="1A1A1A"/>
        <w:left w:val="single" w:sz="8" w:space="0" w:color="1A1A1A"/>
        <w:bottom w:val="single" w:sz="4" w:space="0" w:color="1A1A1A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81">
    <w:name w:val="xl181"/>
    <w:basedOn w:val="Normalny"/>
    <w:uiPriority w:val="99"/>
    <w:rsid w:val="004771CD"/>
    <w:pPr>
      <w:pBdr>
        <w:top w:val="single" w:sz="8" w:space="0" w:color="auto"/>
        <w:bottom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82">
    <w:name w:val="xl182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4" w:space="0" w:color="1A1A1A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83">
    <w:name w:val="xl183"/>
    <w:basedOn w:val="Normalny"/>
    <w:uiPriority w:val="99"/>
    <w:rsid w:val="004771CD"/>
    <w:pPr>
      <w:pBdr>
        <w:top w:val="single" w:sz="4" w:space="0" w:color="1A1A1A"/>
        <w:left w:val="single" w:sz="8" w:space="0" w:color="1A1A1A"/>
        <w:bottom w:val="single" w:sz="4" w:space="0" w:color="1A1A1A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84">
    <w:name w:val="xl184"/>
    <w:basedOn w:val="Normalny"/>
    <w:uiPriority w:val="99"/>
    <w:rsid w:val="004771CD"/>
    <w:pPr>
      <w:pBdr>
        <w:top w:val="single" w:sz="4" w:space="0" w:color="1A1A1A"/>
        <w:left w:val="single" w:sz="8" w:space="0" w:color="1A1A1A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85">
    <w:name w:val="xl185"/>
    <w:basedOn w:val="Normalny"/>
    <w:uiPriority w:val="99"/>
    <w:rsid w:val="004771CD"/>
    <w:pPr>
      <w:pBdr>
        <w:top w:val="single" w:sz="4" w:space="0" w:color="1A1A1A"/>
        <w:left w:val="single" w:sz="8" w:space="0" w:color="1A1A1A"/>
        <w:bottom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86">
    <w:name w:val="xl186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8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87">
    <w:name w:val="xl187"/>
    <w:basedOn w:val="Normalny"/>
    <w:uiPriority w:val="99"/>
    <w:rsid w:val="004771CD"/>
    <w:pPr>
      <w:pBdr>
        <w:top w:val="single" w:sz="8" w:space="0" w:color="1A1A1A"/>
        <w:left w:val="single" w:sz="8" w:space="0" w:color="auto"/>
        <w:bottom w:val="single" w:sz="8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88">
    <w:name w:val="xl188"/>
    <w:basedOn w:val="Normalny"/>
    <w:uiPriority w:val="99"/>
    <w:rsid w:val="004771CD"/>
    <w:pPr>
      <w:pBdr>
        <w:top w:val="single" w:sz="8" w:space="0" w:color="1A1A1A"/>
        <w:left w:val="single" w:sz="8" w:space="0" w:color="auto"/>
        <w:bottom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89">
    <w:name w:val="xl189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8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90">
    <w:name w:val="xl190"/>
    <w:basedOn w:val="Normalny"/>
    <w:uiPriority w:val="99"/>
    <w:rsid w:val="004771CD"/>
    <w:pPr>
      <w:pBdr>
        <w:top w:val="single" w:sz="8" w:space="0" w:color="1A1A1A"/>
        <w:left w:val="single" w:sz="4" w:space="0" w:color="1A1A1A"/>
        <w:bottom w:val="single" w:sz="8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91">
    <w:name w:val="xl191"/>
    <w:basedOn w:val="Normalny"/>
    <w:uiPriority w:val="99"/>
    <w:rsid w:val="004771CD"/>
    <w:pPr>
      <w:pBdr>
        <w:top w:val="single" w:sz="8" w:space="0" w:color="1A1A1A"/>
        <w:left w:val="single" w:sz="4" w:space="0" w:color="1A1A1A"/>
        <w:bottom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192">
    <w:name w:val="xl192"/>
    <w:basedOn w:val="Normalny"/>
    <w:uiPriority w:val="99"/>
    <w:rsid w:val="004771CD"/>
    <w:pPr>
      <w:pBdr>
        <w:left w:val="single" w:sz="8" w:space="0" w:color="auto"/>
        <w:bottom w:val="single" w:sz="4" w:space="0" w:color="1A1A1A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93">
    <w:name w:val="xl193"/>
    <w:basedOn w:val="Normalny"/>
    <w:uiPriority w:val="99"/>
    <w:rsid w:val="004771CD"/>
    <w:pPr>
      <w:pBdr>
        <w:left w:val="single" w:sz="8" w:space="0" w:color="1A1A1A"/>
        <w:bottom w:val="single" w:sz="4" w:space="0" w:color="1A1A1A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94">
    <w:name w:val="xl194"/>
    <w:basedOn w:val="Normalny"/>
    <w:uiPriority w:val="99"/>
    <w:rsid w:val="004771CD"/>
    <w:pPr>
      <w:pBdr>
        <w:left w:val="single" w:sz="8" w:space="0" w:color="1A1A1A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95">
    <w:name w:val="xl195"/>
    <w:basedOn w:val="Normalny"/>
    <w:uiPriority w:val="99"/>
    <w:rsid w:val="004771CD"/>
    <w:pPr>
      <w:pBdr>
        <w:left w:val="single" w:sz="8" w:space="0" w:color="1A1A1A"/>
        <w:bottom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96">
    <w:name w:val="xl196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4" w:space="0" w:color="1A1A1A"/>
      </w:pBdr>
      <w:shd w:val="clear" w:color="auto" w:fill="00CC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97">
    <w:name w:val="xl197"/>
    <w:basedOn w:val="Normalny"/>
    <w:uiPriority w:val="99"/>
    <w:rsid w:val="004771CD"/>
    <w:pPr>
      <w:pBdr>
        <w:top w:val="single" w:sz="8" w:space="0" w:color="auto"/>
        <w:left w:val="single" w:sz="4" w:space="0" w:color="auto"/>
        <w:bottom w:val="single" w:sz="4" w:space="0" w:color="1A1A1A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sz w:val="16"/>
      <w:szCs w:val="16"/>
      <w:u w:val="single"/>
      <w:lang w:val="en-US" w:eastAsia="en-US"/>
    </w:rPr>
  </w:style>
  <w:style w:type="paragraph" w:customStyle="1" w:styleId="xl198">
    <w:name w:val="xl198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8DB4E3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199">
    <w:name w:val="xl199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4" w:space="0" w:color="1A1A1A"/>
        <w:right w:val="single" w:sz="4" w:space="0" w:color="1A1A1A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200">
    <w:name w:val="xl200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4" w:space="0" w:color="1A1A1A"/>
        <w:right w:val="single" w:sz="8" w:space="0" w:color="auto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6"/>
      <w:szCs w:val="16"/>
      <w:u w:val="single"/>
      <w:lang w:val="en-US" w:eastAsia="en-US"/>
    </w:rPr>
  </w:style>
  <w:style w:type="paragraph" w:customStyle="1" w:styleId="xl201">
    <w:name w:val="xl201"/>
    <w:basedOn w:val="Normalny"/>
    <w:uiPriority w:val="99"/>
    <w:rsid w:val="004771CD"/>
    <w:pPr>
      <w:pBdr>
        <w:top w:val="single" w:sz="8" w:space="0" w:color="auto"/>
        <w:right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202">
    <w:name w:val="xl202"/>
    <w:basedOn w:val="Normalny"/>
    <w:uiPriority w:val="99"/>
    <w:rsid w:val="004771CD"/>
    <w:pPr>
      <w:pBdr>
        <w:top w:val="single" w:sz="4" w:space="0" w:color="auto"/>
        <w:bottom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203">
    <w:name w:val="xl203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204">
    <w:name w:val="xl204"/>
    <w:basedOn w:val="Normalny"/>
    <w:uiPriority w:val="99"/>
    <w:rsid w:val="004771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205">
    <w:name w:val="xl205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DA8D7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16"/>
      <w:szCs w:val="16"/>
      <w:lang w:val="en-US" w:eastAsia="en-US"/>
    </w:rPr>
  </w:style>
  <w:style w:type="paragraph" w:customStyle="1" w:styleId="xl206">
    <w:name w:val="xl206"/>
    <w:basedOn w:val="Normalny"/>
    <w:uiPriority w:val="99"/>
    <w:rsid w:val="004771CD"/>
    <w:pPr>
      <w:pBdr>
        <w:top w:val="single" w:sz="8" w:space="0" w:color="auto"/>
        <w:bottom w:val="single" w:sz="8" w:space="0" w:color="auto"/>
      </w:pBdr>
      <w:shd w:val="clear" w:color="auto" w:fill="3DA8D7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16"/>
      <w:szCs w:val="16"/>
      <w:lang w:val="en-US" w:eastAsia="en-US"/>
    </w:rPr>
  </w:style>
  <w:style w:type="paragraph" w:customStyle="1" w:styleId="xl207">
    <w:name w:val="xl207"/>
    <w:basedOn w:val="Normalny"/>
    <w:uiPriority w:val="99"/>
    <w:rsid w:val="004771C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DA8D7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color w:val="FFFFFF"/>
      <w:sz w:val="16"/>
      <w:szCs w:val="16"/>
      <w:lang w:val="en-US" w:eastAsia="en-US"/>
    </w:rPr>
  </w:style>
  <w:style w:type="paragraph" w:customStyle="1" w:styleId="xl208">
    <w:name w:val="xl208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DA8D7"/>
      <w:suppressAutoHyphens w:val="0"/>
      <w:spacing w:before="100" w:beforeAutospacing="1" w:after="100" w:afterAutospacing="1"/>
      <w:jc w:val="center"/>
    </w:pPr>
    <w:rPr>
      <w:rFonts w:ascii="Calibri" w:hAnsi="Calibri"/>
      <w:color w:val="FFFFFF"/>
      <w:sz w:val="16"/>
      <w:szCs w:val="16"/>
      <w:lang w:val="en-US" w:eastAsia="en-US"/>
    </w:rPr>
  </w:style>
  <w:style w:type="paragraph" w:customStyle="1" w:styleId="xl209">
    <w:name w:val="xl209"/>
    <w:basedOn w:val="Normalny"/>
    <w:uiPriority w:val="99"/>
    <w:rsid w:val="004771CD"/>
    <w:pPr>
      <w:pBdr>
        <w:top w:val="single" w:sz="8" w:space="0" w:color="auto"/>
        <w:bottom w:val="single" w:sz="8" w:space="0" w:color="auto"/>
      </w:pBdr>
      <w:shd w:val="clear" w:color="auto" w:fill="3DA8D7"/>
      <w:suppressAutoHyphens w:val="0"/>
      <w:spacing w:before="100" w:beforeAutospacing="1" w:after="100" w:afterAutospacing="1"/>
      <w:jc w:val="center"/>
    </w:pPr>
    <w:rPr>
      <w:rFonts w:ascii="Calibri" w:hAnsi="Calibri"/>
      <w:color w:val="FFFFFF"/>
      <w:sz w:val="16"/>
      <w:szCs w:val="16"/>
      <w:lang w:val="en-US" w:eastAsia="en-US"/>
    </w:rPr>
  </w:style>
  <w:style w:type="paragraph" w:customStyle="1" w:styleId="xl210">
    <w:name w:val="xl210"/>
    <w:basedOn w:val="Normalny"/>
    <w:uiPriority w:val="99"/>
    <w:rsid w:val="004771C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DA8D7"/>
      <w:suppressAutoHyphens w:val="0"/>
      <w:spacing w:before="100" w:beforeAutospacing="1" w:after="100" w:afterAutospacing="1"/>
      <w:jc w:val="center"/>
    </w:pPr>
    <w:rPr>
      <w:rFonts w:ascii="Calibri" w:hAnsi="Calibri"/>
      <w:color w:val="FFFFFF"/>
      <w:sz w:val="16"/>
      <w:szCs w:val="16"/>
      <w:lang w:val="en-US" w:eastAsia="en-US"/>
    </w:rPr>
  </w:style>
  <w:style w:type="paragraph" w:customStyle="1" w:styleId="xl211">
    <w:name w:val="xl211"/>
    <w:basedOn w:val="Normalny"/>
    <w:uiPriority w:val="99"/>
    <w:rsid w:val="004771CD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12">
    <w:name w:val="xl212"/>
    <w:basedOn w:val="Normalny"/>
    <w:uiPriority w:val="99"/>
    <w:rsid w:val="004771CD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13">
    <w:name w:val="xl213"/>
    <w:basedOn w:val="Normalny"/>
    <w:uiPriority w:val="99"/>
    <w:rsid w:val="004771CD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Calibri" w:hAnsi="Calibri"/>
      <w:i/>
      <w:iCs/>
      <w:color w:val="002060"/>
      <w:sz w:val="16"/>
      <w:szCs w:val="16"/>
      <w:u w:val="single"/>
      <w:lang w:val="en-US" w:eastAsia="en-US"/>
    </w:rPr>
  </w:style>
  <w:style w:type="paragraph" w:customStyle="1" w:styleId="xl214">
    <w:name w:val="xl214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15">
    <w:name w:val="xl215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16">
    <w:name w:val="xl216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17">
    <w:name w:val="xl217"/>
    <w:basedOn w:val="Normalny"/>
    <w:uiPriority w:val="99"/>
    <w:rsid w:val="004771CD"/>
    <w:pPr>
      <w:pBdr>
        <w:top w:val="single" w:sz="8" w:space="0" w:color="1A1A1A"/>
        <w:left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18">
    <w:name w:val="xl218"/>
    <w:basedOn w:val="Normalny"/>
    <w:uiPriority w:val="99"/>
    <w:rsid w:val="004771CD"/>
    <w:pPr>
      <w:pBdr>
        <w:top w:val="single" w:sz="8" w:space="0" w:color="1A1A1A"/>
        <w:left w:val="single" w:sz="4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19">
    <w:name w:val="xl219"/>
    <w:basedOn w:val="Normalny"/>
    <w:uiPriority w:val="99"/>
    <w:rsid w:val="004771CD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20">
    <w:name w:val="xl220"/>
    <w:basedOn w:val="Normalny"/>
    <w:uiPriority w:val="99"/>
    <w:rsid w:val="004771C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21">
    <w:name w:val="xl221"/>
    <w:basedOn w:val="Normalny"/>
    <w:uiPriority w:val="99"/>
    <w:rsid w:val="004771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22">
    <w:name w:val="xl222"/>
    <w:basedOn w:val="Normalny"/>
    <w:uiPriority w:val="99"/>
    <w:rsid w:val="004771CD"/>
    <w:pPr>
      <w:pBdr>
        <w:bottom w:val="single" w:sz="8" w:space="0" w:color="auto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23">
    <w:name w:val="xl223"/>
    <w:basedOn w:val="Normalny"/>
    <w:uiPriority w:val="99"/>
    <w:rsid w:val="004771CD"/>
    <w:pPr>
      <w:pBdr>
        <w:left w:val="single" w:sz="8" w:space="0" w:color="auto"/>
        <w:bottom w:val="single" w:sz="8" w:space="0" w:color="auto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24">
    <w:name w:val="xl224"/>
    <w:basedOn w:val="Normalny"/>
    <w:uiPriority w:val="99"/>
    <w:rsid w:val="004771CD"/>
    <w:pPr>
      <w:pBdr>
        <w:left w:val="single" w:sz="8" w:space="0" w:color="1A1A1A"/>
        <w:bottom w:val="single" w:sz="8" w:space="0" w:color="auto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25">
    <w:name w:val="xl225"/>
    <w:basedOn w:val="Normalny"/>
    <w:uiPriority w:val="99"/>
    <w:rsid w:val="004771CD"/>
    <w:pPr>
      <w:pBdr>
        <w:left w:val="single" w:sz="8" w:space="0" w:color="1A1A1A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26">
    <w:name w:val="xl226"/>
    <w:basedOn w:val="Normalny"/>
    <w:uiPriority w:val="99"/>
    <w:rsid w:val="004771CD"/>
    <w:pPr>
      <w:pBdr>
        <w:left w:val="single" w:sz="8" w:space="0" w:color="1A1A1A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27">
    <w:name w:val="xl227"/>
    <w:basedOn w:val="Normalny"/>
    <w:uiPriority w:val="99"/>
    <w:rsid w:val="004771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28">
    <w:name w:val="xl228"/>
    <w:basedOn w:val="Normalny"/>
    <w:uiPriority w:val="99"/>
    <w:rsid w:val="004771C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229">
    <w:name w:val="xl229"/>
    <w:basedOn w:val="Normalny"/>
    <w:uiPriority w:val="99"/>
    <w:rsid w:val="004771CD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230">
    <w:name w:val="xl230"/>
    <w:basedOn w:val="Normalny"/>
    <w:uiPriority w:val="99"/>
    <w:rsid w:val="004771C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231">
    <w:name w:val="xl231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32">
    <w:name w:val="xl232"/>
    <w:basedOn w:val="Normalny"/>
    <w:uiPriority w:val="99"/>
    <w:rsid w:val="004771C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33">
    <w:name w:val="xl233"/>
    <w:basedOn w:val="Normalny"/>
    <w:uiPriority w:val="99"/>
    <w:rsid w:val="004771C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34">
    <w:name w:val="xl234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35">
    <w:name w:val="xl235"/>
    <w:basedOn w:val="Normalny"/>
    <w:uiPriority w:val="99"/>
    <w:rsid w:val="004771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36">
    <w:name w:val="xl236"/>
    <w:basedOn w:val="Normalny"/>
    <w:uiPriority w:val="99"/>
    <w:rsid w:val="004771CD"/>
    <w:pPr>
      <w:pBdr>
        <w:left w:val="single" w:sz="8" w:space="0" w:color="auto"/>
        <w:bottom w:val="single" w:sz="8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37">
    <w:name w:val="xl237"/>
    <w:basedOn w:val="Normalny"/>
    <w:uiPriority w:val="99"/>
    <w:rsid w:val="004771CD"/>
    <w:pPr>
      <w:pBdr>
        <w:left w:val="single" w:sz="4" w:space="0" w:color="1A1A1A"/>
        <w:bottom w:val="single" w:sz="8" w:space="0" w:color="1A1A1A"/>
        <w:right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38">
    <w:name w:val="xl238"/>
    <w:basedOn w:val="Normalny"/>
    <w:uiPriority w:val="99"/>
    <w:rsid w:val="004771CD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39">
    <w:name w:val="xl239"/>
    <w:basedOn w:val="Normalny"/>
    <w:uiPriority w:val="99"/>
    <w:rsid w:val="004771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40">
    <w:name w:val="xl240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41">
    <w:name w:val="xl241"/>
    <w:basedOn w:val="Normalny"/>
    <w:uiPriority w:val="99"/>
    <w:rsid w:val="004771C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42">
    <w:name w:val="xl242"/>
    <w:basedOn w:val="Normalny"/>
    <w:uiPriority w:val="99"/>
    <w:rsid w:val="004771CD"/>
    <w:pPr>
      <w:pBdr>
        <w:left w:val="single" w:sz="8" w:space="0" w:color="auto"/>
        <w:bottom w:val="single" w:sz="4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43">
    <w:name w:val="xl243"/>
    <w:basedOn w:val="Normalny"/>
    <w:uiPriority w:val="99"/>
    <w:rsid w:val="004771CD"/>
    <w:pPr>
      <w:pBdr>
        <w:top w:val="single" w:sz="4" w:space="0" w:color="1A1A1A"/>
        <w:left w:val="single" w:sz="8" w:space="0" w:color="auto"/>
        <w:bottom w:val="single" w:sz="4" w:space="0" w:color="1A1A1A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44">
    <w:name w:val="xl244"/>
    <w:basedOn w:val="Normalny"/>
    <w:uiPriority w:val="99"/>
    <w:rsid w:val="004771CD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45">
    <w:name w:val="xl245"/>
    <w:basedOn w:val="Normalny"/>
    <w:uiPriority w:val="99"/>
    <w:rsid w:val="004771CD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46">
    <w:name w:val="xl246"/>
    <w:basedOn w:val="Normalny"/>
    <w:uiPriority w:val="99"/>
    <w:rsid w:val="00477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47">
    <w:name w:val="xl247"/>
    <w:basedOn w:val="Normalny"/>
    <w:uiPriority w:val="99"/>
    <w:rsid w:val="004771CD"/>
    <w:pPr>
      <w:pBdr>
        <w:top w:val="single" w:sz="8" w:space="0" w:color="auto"/>
        <w:left w:val="single" w:sz="8" w:space="0" w:color="1A1A1A"/>
        <w:bottom w:val="single" w:sz="8" w:space="0" w:color="auto"/>
        <w:right w:val="single" w:sz="8" w:space="0" w:color="1A1A1A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48">
    <w:name w:val="xl248"/>
    <w:basedOn w:val="Normalny"/>
    <w:uiPriority w:val="99"/>
    <w:rsid w:val="004771CD"/>
    <w:pPr>
      <w:pBdr>
        <w:top w:val="single" w:sz="8" w:space="0" w:color="auto"/>
        <w:left w:val="single" w:sz="8" w:space="0" w:color="1A1A1A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49">
    <w:name w:val="xl249"/>
    <w:basedOn w:val="Normalny"/>
    <w:uiPriority w:val="99"/>
    <w:rsid w:val="004771CD"/>
    <w:pPr>
      <w:pBdr>
        <w:top w:val="single" w:sz="8" w:space="0" w:color="auto"/>
        <w:left w:val="single" w:sz="8" w:space="0" w:color="1A1A1A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50">
    <w:name w:val="xl250"/>
    <w:basedOn w:val="Normalny"/>
    <w:uiPriority w:val="99"/>
    <w:rsid w:val="004771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51">
    <w:name w:val="xl251"/>
    <w:basedOn w:val="Normalny"/>
    <w:uiPriority w:val="99"/>
    <w:rsid w:val="004771C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52">
    <w:name w:val="xl252"/>
    <w:basedOn w:val="Normalny"/>
    <w:uiPriority w:val="99"/>
    <w:rsid w:val="004771C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53">
    <w:name w:val="xl253"/>
    <w:basedOn w:val="Normalny"/>
    <w:uiPriority w:val="99"/>
    <w:rsid w:val="004771CD"/>
    <w:pPr>
      <w:pBdr>
        <w:top w:val="single" w:sz="4" w:space="0" w:color="1A1A1A"/>
        <w:left w:val="single" w:sz="8" w:space="0" w:color="1A1A1A"/>
        <w:bottom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254">
    <w:name w:val="xl254"/>
    <w:basedOn w:val="Normalny"/>
    <w:uiPriority w:val="99"/>
    <w:rsid w:val="004771CD"/>
    <w:pPr>
      <w:pBdr>
        <w:top w:val="single" w:sz="8" w:space="0" w:color="auto"/>
        <w:left w:val="single" w:sz="4" w:space="0" w:color="1A1A1A"/>
        <w:bottom w:val="single" w:sz="8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55">
    <w:name w:val="xl255"/>
    <w:basedOn w:val="Normalny"/>
    <w:uiPriority w:val="99"/>
    <w:rsid w:val="004771CD"/>
    <w:pPr>
      <w:pBdr>
        <w:top w:val="single" w:sz="8" w:space="0" w:color="1A1A1A"/>
        <w:left w:val="single" w:sz="4" w:space="0" w:color="1A1A1A"/>
        <w:bottom w:val="single" w:sz="8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56">
    <w:name w:val="xl256"/>
    <w:basedOn w:val="Normalny"/>
    <w:uiPriority w:val="99"/>
    <w:rsid w:val="004771CD"/>
    <w:pPr>
      <w:pBdr>
        <w:top w:val="single" w:sz="8" w:space="0" w:color="1A1A1A"/>
        <w:left w:val="single" w:sz="4" w:space="0" w:color="1A1A1A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57">
    <w:name w:val="xl257"/>
    <w:basedOn w:val="Normalny"/>
    <w:uiPriority w:val="99"/>
    <w:rsid w:val="004771CD"/>
    <w:pPr>
      <w:pBdr>
        <w:left w:val="single" w:sz="4" w:space="0" w:color="1A1A1A"/>
        <w:bottom w:val="single" w:sz="8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xl258">
    <w:name w:val="xl258"/>
    <w:basedOn w:val="Normalny"/>
    <w:uiPriority w:val="99"/>
    <w:rsid w:val="004771CD"/>
    <w:pPr>
      <w:pBdr>
        <w:top w:val="single" w:sz="8" w:space="0" w:color="1A1A1A"/>
        <w:left w:val="single" w:sz="4" w:space="0" w:color="1A1A1A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color w:val="002060"/>
      <w:sz w:val="16"/>
      <w:szCs w:val="16"/>
      <w:lang w:val="en-US" w:eastAsia="en-US"/>
    </w:rPr>
  </w:style>
  <w:style w:type="paragraph" w:customStyle="1" w:styleId="TableSmHeadingCenter">
    <w:name w:val="Table_Sm_Heading_Center"/>
    <w:basedOn w:val="Normalny"/>
    <w:uiPriority w:val="99"/>
    <w:rsid w:val="004771CD"/>
    <w:pPr>
      <w:keepNext/>
      <w:keepLines/>
      <w:suppressAutoHyphens w:val="0"/>
      <w:spacing w:before="60" w:after="40"/>
      <w:jc w:val="center"/>
    </w:pPr>
    <w:rPr>
      <w:rFonts w:ascii="Calibri" w:hAnsi="Calibri"/>
      <w:b/>
      <w:sz w:val="16"/>
      <w:szCs w:val="20"/>
      <w:lang w:eastAsia="en-US"/>
    </w:rPr>
  </w:style>
  <w:style w:type="paragraph" w:customStyle="1" w:styleId="xl63">
    <w:name w:val="xl63"/>
    <w:basedOn w:val="Normalny"/>
    <w:uiPriority w:val="99"/>
    <w:rsid w:val="004771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DA8D7"/>
      <w:suppressAutoHyphens w:val="0"/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n-US" w:eastAsia="en-US"/>
    </w:rPr>
  </w:style>
  <w:style w:type="paragraph" w:customStyle="1" w:styleId="xl64">
    <w:name w:val="xl64"/>
    <w:basedOn w:val="Normalny"/>
    <w:uiPriority w:val="99"/>
    <w:rsid w:val="004771CD"/>
    <w:pPr>
      <w:suppressAutoHyphens w:val="0"/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character" w:customStyle="1" w:styleId="TerminalChar">
    <w:name w:val="Terminal Char"/>
    <w:link w:val="Terminal"/>
    <w:uiPriority w:val="99"/>
    <w:locked/>
    <w:rsid w:val="004771CD"/>
    <w:rPr>
      <w:rFonts w:ascii="Calibri" w:hAnsi="Calibri"/>
      <w:shd w:val="clear" w:color="auto" w:fill="C0C0C0"/>
      <w:lang w:val="en-GB"/>
    </w:rPr>
  </w:style>
  <w:style w:type="paragraph" w:customStyle="1" w:styleId="Terminal">
    <w:name w:val="Terminal"/>
    <w:basedOn w:val="Normalny"/>
    <w:link w:val="TerminalChar"/>
    <w:uiPriority w:val="99"/>
    <w:rsid w:val="004771CD"/>
    <w:pPr>
      <w:framePr w:wrap="around" w:vAnchor="text" w:hAnchor="text" w:y="1"/>
      <w:shd w:val="clear" w:color="auto" w:fill="C0C0C0"/>
      <w:suppressAutoHyphens w:val="0"/>
      <w:spacing w:line="276" w:lineRule="auto"/>
      <w:ind w:left="340"/>
      <w:jc w:val="both"/>
    </w:pPr>
    <w:rPr>
      <w:rFonts w:ascii="Calibri" w:hAnsi="Calibri"/>
      <w:sz w:val="20"/>
      <w:szCs w:val="20"/>
      <w:lang w:val="en-GB" w:eastAsia="pl-PL"/>
    </w:rPr>
  </w:style>
  <w:style w:type="character" w:customStyle="1" w:styleId="TablecontentsChar">
    <w:name w:val="Table contents Char"/>
    <w:link w:val="Tablecontents"/>
    <w:uiPriority w:val="99"/>
    <w:locked/>
    <w:rsid w:val="004771CD"/>
    <w:rPr>
      <w:rFonts w:ascii="Calibri" w:hAnsi="Calibri"/>
      <w:sz w:val="18"/>
    </w:rPr>
  </w:style>
  <w:style w:type="paragraph" w:customStyle="1" w:styleId="Tablecontents">
    <w:name w:val="Table contents"/>
    <w:basedOn w:val="Normalny"/>
    <w:link w:val="TablecontentsChar"/>
    <w:uiPriority w:val="99"/>
    <w:rsid w:val="004771CD"/>
    <w:pPr>
      <w:keepLines/>
      <w:suppressAutoHyphens w:val="0"/>
      <w:ind w:left="57"/>
    </w:pPr>
    <w:rPr>
      <w:rFonts w:ascii="Calibri" w:hAnsi="Calibri"/>
      <w:sz w:val="18"/>
      <w:szCs w:val="20"/>
      <w:lang w:eastAsia="pl-PL"/>
    </w:rPr>
  </w:style>
  <w:style w:type="paragraph" w:customStyle="1" w:styleId="Styl1">
    <w:name w:val="Styl1"/>
    <w:basedOn w:val="Tekstpodstawowy2"/>
    <w:uiPriority w:val="99"/>
    <w:rsid w:val="004771CD"/>
    <w:pPr>
      <w:spacing w:before="60" w:after="0" w:line="240" w:lineRule="auto"/>
    </w:pPr>
    <w:rPr>
      <w:b/>
      <w:szCs w:val="20"/>
      <w:lang w:eastAsia="pl-PL"/>
    </w:rPr>
  </w:style>
  <w:style w:type="paragraph" w:customStyle="1" w:styleId="Tabletext">
    <w:name w:val="Tabletext"/>
    <w:basedOn w:val="Normalny"/>
    <w:uiPriority w:val="99"/>
    <w:rsid w:val="004771CD"/>
    <w:pPr>
      <w:keepLines/>
      <w:suppressAutoHyphens w:val="0"/>
      <w:overflowPunct w:val="0"/>
      <w:autoSpaceDE w:val="0"/>
      <w:autoSpaceDN w:val="0"/>
      <w:adjustRightInd w:val="0"/>
      <w:spacing w:before="60" w:after="120"/>
      <w:jc w:val="both"/>
    </w:pPr>
    <w:rPr>
      <w:rFonts w:cs="Arial"/>
      <w:sz w:val="20"/>
      <w:szCs w:val="20"/>
      <w:lang w:eastAsia="pl-PL"/>
    </w:rPr>
  </w:style>
  <w:style w:type="paragraph" w:customStyle="1" w:styleId="Przykadtre">
    <w:name w:val="Przykład treść"/>
    <w:basedOn w:val="Tekstpodstawowy"/>
    <w:uiPriority w:val="99"/>
    <w:rsid w:val="004771CD"/>
    <w:pPr>
      <w:widowControl w:val="0"/>
      <w:tabs>
        <w:tab w:val="left" w:pos="1134"/>
      </w:tabs>
      <w:suppressAutoHyphens w:val="0"/>
      <w:adjustRightInd w:val="0"/>
      <w:spacing w:before="80" w:after="0" w:line="360" w:lineRule="atLeast"/>
      <w:ind w:left="1134" w:right="1134"/>
    </w:pPr>
    <w:rPr>
      <w:rFonts w:ascii="Arial" w:hAnsi="Arial"/>
      <w:sz w:val="20"/>
      <w:szCs w:val="20"/>
      <w:lang w:eastAsia="pl-PL"/>
    </w:rPr>
  </w:style>
  <w:style w:type="paragraph" w:customStyle="1" w:styleId="ZnakZnakCharCharZnakZnak">
    <w:name w:val="Znak Znak Char Char Znak Znak"/>
    <w:basedOn w:val="Normalny"/>
    <w:uiPriority w:val="99"/>
    <w:rsid w:val="004771CD"/>
    <w:pPr>
      <w:suppressAutoHyphens w:val="0"/>
    </w:pPr>
    <w:rPr>
      <w:lang w:eastAsia="pl-PL"/>
    </w:rPr>
  </w:style>
  <w:style w:type="paragraph" w:customStyle="1" w:styleId="Listawypunktowana1">
    <w:name w:val="Lista wypunktowana 1"/>
    <w:basedOn w:val="TEXT1"/>
    <w:next w:val="TEXT1"/>
    <w:uiPriority w:val="99"/>
    <w:rsid w:val="004771CD"/>
    <w:pPr>
      <w:numPr>
        <w:numId w:val="22"/>
      </w:numPr>
    </w:pPr>
  </w:style>
  <w:style w:type="character" w:styleId="Numerstrony">
    <w:name w:val="page number"/>
    <w:basedOn w:val="Domylnaczcionkaakapitu"/>
    <w:uiPriority w:val="99"/>
    <w:rsid w:val="004771CD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771CD"/>
    <w:rPr>
      <w:rFonts w:ascii="Times New Roman" w:hAnsi="Times New Roman" w:cs="Times New Roman"/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4771CD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4771CD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4771CD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4771CD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4771CD"/>
    <w:rPr>
      <w:rFonts w:cs="Times New Roman"/>
      <w:i/>
      <w:smallCaps/>
      <w:spacing w:val="5"/>
    </w:rPr>
  </w:style>
  <w:style w:type="character" w:customStyle="1" w:styleId="TSZHeading1ZnakZnak">
    <w:name w:val="T_SZ_Heading 1 Znak Znak"/>
    <w:uiPriority w:val="99"/>
    <w:rsid w:val="004771CD"/>
    <w:rPr>
      <w:rFonts w:ascii="Arial" w:hAnsi="Arial"/>
      <w:b/>
      <w:caps/>
      <w:color w:val="99CCFF"/>
      <w:kern w:val="32"/>
      <w:sz w:val="24"/>
      <w:lang w:val="pl-PL" w:eastAsia="pl-PL"/>
    </w:rPr>
  </w:style>
  <w:style w:type="character" w:customStyle="1" w:styleId="InfoBlueZnak1">
    <w:name w:val="InfoBlue Znak1"/>
    <w:uiPriority w:val="99"/>
    <w:rsid w:val="004771CD"/>
    <w:rPr>
      <w:rFonts w:ascii="Arial" w:hAnsi="Arial"/>
      <w:i/>
      <w:vanish/>
      <w:color w:val="0000FF"/>
    </w:rPr>
  </w:style>
  <w:style w:type="character" w:customStyle="1" w:styleId="cexbold">
    <w:name w:val="cexbold"/>
    <w:uiPriority w:val="99"/>
    <w:rsid w:val="004771CD"/>
  </w:style>
  <w:style w:type="table" w:styleId="Tabela-Siatka">
    <w:name w:val="Table Grid"/>
    <w:basedOn w:val="Standardowy"/>
    <w:uiPriority w:val="99"/>
    <w:rsid w:val="004771CD"/>
    <w:pPr>
      <w:spacing w:line="240" w:lineRule="atLeast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99"/>
    <w:rsid w:val="004771CD"/>
    <w:rPr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SZDomylnyStylTabeli">
    <w:name w:val="T_SZ_Domyślny Styl Tabeli"/>
    <w:basedOn w:val="Tabela-Siatka"/>
    <w:uiPriority w:val="99"/>
    <w:locked/>
    <w:rsid w:val="004771CD"/>
    <w:rPr>
      <w:rFonts w:ascii="Arial" w:hAnsi="Arial"/>
    </w:rPr>
    <w:tblPr>
      <w:tblStyleRowBandSize w:val="1"/>
    </w:tblPr>
    <w:tblStylePr w:type="firstRow">
      <w:rPr>
        <w:rFonts w:ascii="Arial" w:hAnsi="Arial" w:cs="Times New Roman"/>
        <w:b/>
        <w:color w:val="FFFFFF"/>
        <w:sz w:val="20"/>
        <w:szCs w:val="20"/>
      </w:rPr>
      <w:tblPr/>
      <w:tcPr>
        <w:shd w:val="clear" w:color="auto" w:fill="3DA8D7"/>
      </w:tcPr>
    </w:tblStylePr>
  </w:style>
  <w:style w:type="table" w:customStyle="1" w:styleId="Jasnalistaakcent11">
    <w:name w:val="Jasna lista — akcent 11"/>
    <w:uiPriority w:val="99"/>
    <w:rsid w:val="004771CD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rsid w:val="007B4DE7"/>
    <w:pPr>
      <w:suppressAutoHyphens w:val="0"/>
      <w:ind w:left="566" w:hanging="283"/>
      <w:contextualSpacing/>
    </w:pPr>
    <w:rPr>
      <w:lang w:eastAsia="pl-PL"/>
    </w:rPr>
  </w:style>
  <w:style w:type="paragraph" w:customStyle="1" w:styleId="Numberedlist21">
    <w:name w:val="Numbered list 2.1"/>
    <w:basedOn w:val="Nagwek1"/>
    <w:next w:val="Normalny"/>
    <w:uiPriority w:val="99"/>
    <w:rsid w:val="00663381"/>
    <w:pPr>
      <w:numPr>
        <w:numId w:val="23"/>
      </w:numPr>
      <w:tabs>
        <w:tab w:val="left" w:pos="720"/>
        <w:tab w:val="num" w:pos="2705"/>
      </w:tabs>
      <w:suppressAutoHyphens w:val="0"/>
      <w:spacing w:after="60"/>
      <w:jc w:val="left"/>
    </w:pPr>
    <w:rPr>
      <w:bCs w:val="0"/>
      <w:caps w:val="0"/>
      <w:kern w:val="28"/>
      <w:sz w:val="28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663381"/>
    <w:pPr>
      <w:suppressAutoHyphens w:val="0"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beredlist22">
    <w:name w:val="Numbered list 2.2"/>
    <w:basedOn w:val="Nagwek2"/>
    <w:next w:val="Normalny"/>
    <w:uiPriority w:val="99"/>
    <w:rsid w:val="00663381"/>
    <w:pPr>
      <w:tabs>
        <w:tab w:val="left" w:pos="720"/>
        <w:tab w:val="num" w:pos="6390"/>
      </w:tabs>
      <w:suppressAutoHyphens w:val="0"/>
      <w:ind w:left="6030" w:hanging="360"/>
      <w:jc w:val="center"/>
    </w:pPr>
    <w:rPr>
      <w:rFonts w:ascii="Arial" w:hAnsi="Arial" w:cs="Times New Roman"/>
      <w:bCs w:val="0"/>
      <w:i w:val="0"/>
      <w:iCs w:val="0"/>
      <w:sz w:val="24"/>
      <w:szCs w:val="20"/>
      <w:lang w:eastAsia="en-US"/>
    </w:rPr>
  </w:style>
  <w:style w:type="paragraph" w:customStyle="1" w:styleId="Numberedlist23">
    <w:name w:val="Numbered list 2.3"/>
    <w:basedOn w:val="Nagwek3"/>
    <w:next w:val="Normalny"/>
    <w:uiPriority w:val="99"/>
    <w:rsid w:val="00663381"/>
    <w:pPr>
      <w:numPr>
        <w:numId w:val="0"/>
      </w:numPr>
      <w:tabs>
        <w:tab w:val="left" w:pos="1080"/>
        <w:tab w:val="num" w:pos="1440"/>
      </w:tabs>
      <w:suppressAutoHyphens w:val="0"/>
      <w:ind w:left="1080" w:hanging="360"/>
    </w:pPr>
    <w:rPr>
      <w:rFonts w:cs="Times New Roman"/>
      <w:bCs w:val="0"/>
      <w:sz w:val="22"/>
      <w:szCs w:val="20"/>
      <w:lang w:eastAsia="en-US"/>
    </w:rPr>
  </w:style>
  <w:style w:type="paragraph" w:customStyle="1" w:styleId="Numberedlist24">
    <w:name w:val="Numbered list 2.4"/>
    <w:basedOn w:val="Nagwek4"/>
    <w:next w:val="Normalny"/>
    <w:uiPriority w:val="99"/>
    <w:rsid w:val="00663381"/>
    <w:pPr>
      <w:tabs>
        <w:tab w:val="clear" w:pos="709"/>
        <w:tab w:val="left" w:pos="1080"/>
        <w:tab w:val="left" w:pos="1440"/>
        <w:tab w:val="left" w:pos="1800"/>
        <w:tab w:val="num" w:pos="2160"/>
      </w:tabs>
      <w:suppressAutoHyphens w:val="0"/>
      <w:ind w:left="1440" w:hanging="360"/>
    </w:pPr>
    <w:rPr>
      <w:rFonts w:ascii="Arial" w:hAnsi="Arial"/>
      <w:bCs w:val="0"/>
      <w:sz w:val="20"/>
      <w:szCs w:val="20"/>
      <w:lang w:eastAsia="en-US"/>
    </w:rPr>
  </w:style>
  <w:style w:type="paragraph" w:customStyle="1" w:styleId="TitlePageHeaderOOV">
    <w:name w:val="TitlePage_Header_OOV"/>
    <w:basedOn w:val="Normalny"/>
    <w:uiPriority w:val="99"/>
    <w:rsid w:val="00663381"/>
    <w:pPr>
      <w:suppressAutoHyphens w:val="0"/>
      <w:ind w:left="4060"/>
    </w:pPr>
    <w:rPr>
      <w:rFonts w:ascii="Arial" w:hAnsi="Arial"/>
      <w:sz w:val="44"/>
      <w:szCs w:val="20"/>
      <w:lang w:eastAsia="en-US"/>
    </w:rPr>
  </w:style>
  <w:style w:type="paragraph" w:customStyle="1" w:styleId="TitlePageHeader">
    <w:name w:val="TitlePage_Header"/>
    <w:basedOn w:val="Normalny"/>
    <w:uiPriority w:val="99"/>
    <w:rsid w:val="00663381"/>
    <w:pPr>
      <w:suppressAutoHyphens w:val="0"/>
      <w:spacing w:before="240" w:after="240"/>
      <w:ind w:left="3240"/>
    </w:pPr>
    <w:rPr>
      <w:rFonts w:ascii="Arial" w:hAnsi="Arial"/>
      <w:b/>
      <w:sz w:val="32"/>
      <w:szCs w:val="32"/>
      <w:lang w:eastAsia="en-US"/>
    </w:rPr>
  </w:style>
  <w:style w:type="paragraph" w:customStyle="1" w:styleId="HPInternal">
    <w:name w:val="HP_Internal"/>
    <w:basedOn w:val="Normalny"/>
    <w:next w:val="Normalny"/>
    <w:uiPriority w:val="99"/>
    <w:rsid w:val="00663381"/>
    <w:pPr>
      <w:suppressAutoHyphens w:val="0"/>
    </w:pPr>
    <w:rPr>
      <w:rFonts w:ascii="Arial" w:hAnsi="Arial"/>
      <w:i/>
      <w:sz w:val="18"/>
      <w:szCs w:val="20"/>
      <w:lang w:eastAsia="en-US"/>
    </w:rPr>
  </w:style>
  <w:style w:type="paragraph" w:customStyle="1" w:styleId="TableSmHeading">
    <w:name w:val="Table_Sm_Heading"/>
    <w:basedOn w:val="Normalny"/>
    <w:uiPriority w:val="99"/>
    <w:rsid w:val="00663381"/>
    <w:pPr>
      <w:keepNext/>
      <w:keepLines/>
      <w:suppressAutoHyphens w:val="0"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HPTableTitle">
    <w:name w:val="HP_Table_Title"/>
    <w:basedOn w:val="Normalny"/>
    <w:next w:val="Normalny"/>
    <w:uiPriority w:val="99"/>
    <w:rsid w:val="00663381"/>
    <w:pPr>
      <w:keepNext/>
      <w:keepLines/>
      <w:suppressAutoHyphens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leSmHeadingRight">
    <w:name w:val="Table_Sm_Heading_Right"/>
    <w:basedOn w:val="TableSmHeading"/>
    <w:uiPriority w:val="99"/>
    <w:rsid w:val="00663381"/>
    <w:pPr>
      <w:jc w:val="right"/>
    </w:pPr>
  </w:style>
  <w:style w:type="paragraph" w:customStyle="1" w:styleId="Normalbold">
    <w:name w:val="Normal+bold"/>
    <w:basedOn w:val="Normalny"/>
    <w:uiPriority w:val="99"/>
    <w:rsid w:val="00663381"/>
    <w:pPr>
      <w:suppressAutoHyphens w:val="0"/>
    </w:pPr>
    <w:rPr>
      <w:rFonts w:ascii="Arial" w:hAnsi="Arial"/>
      <w:sz w:val="20"/>
      <w:szCs w:val="20"/>
      <w:lang w:eastAsia="en-US"/>
    </w:rPr>
  </w:style>
  <w:style w:type="paragraph" w:customStyle="1" w:styleId="NormalBold0">
    <w:name w:val="Normal + Bold"/>
    <w:aliases w:val="White"/>
    <w:basedOn w:val="Normalbold"/>
    <w:uiPriority w:val="99"/>
    <w:rsid w:val="00663381"/>
    <w:rPr>
      <w:b/>
      <w:bCs/>
      <w:color w:val="FFFFFF"/>
    </w:rPr>
  </w:style>
  <w:style w:type="paragraph" w:customStyle="1" w:styleId="arial">
    <w:name w:val="arial"/>
    <w:basedOn w:val="Spistreci1"/>
    <w:uiPriority w:val="99"/>
    <w:rsid w:val="00663381"/>
    <w:pPr>
      <w:tabs>
        <w:tab w:val="clear" w:pos="720"/>
        <w:tab w:val="clear" w:pos="9062"/>
        <w:tab w:val="left" w:pos="400"/>
        <w:tab w:val="right" w:leader="hyphen" w:pos="9628"/>
      </w:tabs>
      <w:suppressAutoHyphens w:val="0"/>
      <w:spacing w:before="240" w:after="120" w:line="240" w:lineRule="auto"/>
    </w:pPr>
    <w:rPr>
      <w:caps/>
      <w:sz w:val="20"/>
      <w:szCs w:val="20"/>
      <w:lang w:eastAsia="en-US"/>
    </w:rPr>
  </w:style>
  <w:style w:type="paragraph" w:customStyle="1" w:styleId="Bulletwithtext1">
    <w:name w:val="Bullet with text 1"/>
    <w:basedOn w:val="Normalny"/>
    <w:link w:val="Bulletwithtext1Char"/>
    <w:uiPriority w:val="99"/>
    <w:rsid w:val="00663381"/>
    <w:pPr>
      <w:numPr>
        <w:numId w:val="25"/>
      </w:numPr>
      <w:suppressAutoHyphens w:val="0"/>
    </w:pPr>
    <w:rPr>
      <w:rFonts w:ascii="Futura Bk" w:hAnsi="Futura Bk"/>
      <w:sz w:val="20"/>
      <w:szCs w:val="20"/>
      <w:lang w:eastAsia="en-US"/>
    </w:rPr>
  </w:style>
  <w:style w:type="paragraph" w:customStyle="1" w:styleId="NumberedHeadingStyleB1">
    <w:name w:val="Numbered Heading Style B.1"/>
    <w:basedOn w:val="Nagwek1"/>
    <w:next w:val="Normalny"/>
    <w:uiPriority w:val="99"/>
    <w:rsid w:val="00663381"/>
    <w:pPr>
      <w:numPr>
        <w:numId w:val="24"/>
      </w:numPr>
      <w:tabs>
        <w:tab w:val="clear" w:pos="360"/>
        <w:tab w:val="num" w:pos="227"/>
        <w:tab w:val="num" w:pos="927"/>
      </w:tabs>
      <w:suppressAutoHyphens w:val="0"/>
      <w:spacing w:after="60"/>
      <w:ind w:hanging="227"/>
      <w:jc w:val="left"/>
    </w:pPr>
    <w:rPr>
      <w:rFonts w:ascii="Futura Bk" w:hAnsi="Futura Bk"/>
      <w:bCs w:val="0"/>
      <w:caps w:val="0"/>
      <w:kern w:val="28"/>
      <w:sz w:val="28"/>
      <w:szCs w:val="20"/>
      <w:lang w:eastAsia="en-US"/>
    </w:rPr>
  </w:style>
  <w:style w:type="paragraph" w:customStyle="1" w:styleId="NumberedHeadingStyleB2">
    <w:name w:val="Numbered Heading Style B.2"/>
    <w:basedOn w:val="Nagwek2"/>
    <w:next w:val="Normalny"/>
    <w:uiPriority w:val="99"/>
    <w:rsid w:val="00663381"/>
    <w:pPr>
      <w:numPr>
        <w:ilvl w:val="1"/>
        <w:numId w:val="24"/>
      </w:numPr>
      <w:suppressAutoHyphens w:val="0"/>
      <w:jc w:val="center"/>
    </w:pPr>
    <w:rPr>
      <w:rFonts w:ascii="Futura Bk" w:hAnsi="Futura Bk"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B3">
    <w:name w:val="Numbered Heading Style B.3"/>
    <w:basedOn w:val="Nagwek3"/>
    <w:next w:val="Normalny"/>
    <w:uiPriority w:val="99"/>
    <w:rsid w:val="00663381"/>
    <w:pPr>
      <w:numPr>
        <w:ilvl w:val="2"/>
        <w:numId w:val="24"/>
      </w:numPr>
      <w:tabs>
        <w:tab w:val="num" w:pos="1440"/>
        <w:tab w:val="num" w:pos="2160"/>
      </w:tabs>
      <w:suppressAutoHyphens w:val="0"/>
      <w:ind w:left="2160"/>
    </w:pPr>
    <w:rPr>
      <w:rFonts w:ascii="Futura Bk" w:hAnsi="Futura Bk" w:cs="Times New Roman"/>
      <w:bCs w:val="0"/>
      <w:sz w:val="22"/>
      <w:szCs w:val="20"/>
      <w:lang w:eastAsia="en-US"/>
    </w:rPr>
  </w:style>
  <w:style w:type="character" w:customStyle="1" w:styleId="Bulletwithtext1Char">
    <w:name w:val="Bullet with text 1 Char"/>
    <w:link w:val="Bulletwithtext1"/>
    <w:uiPriority w:val="99"/>
    <w:locked/>
    <w:rsid w:val="00663381"/>
    <w:rPr>
      <w:rFonts w:ascii="Futura Bk" w:hAnsi="Futura Bk"/>
      <w:sz w:val="20"/>
      <w:szCs w:val="20"/>
      <w:lang w:eastAsia="en-US"/>
    </w:rPr>
  </w:style>
  <w:style w:type="paragraph" w:customStyle="1" w:styleId="StylNagwek311pt">
    <w:name w:val="Styl Nagłówek 3 + 11 pt"/>
    <w:basedOn w:val="Nagwek3"/>
    <w:link w:val="StylNagwek311ptZnak"/>
    <w:autoRedefine/>
    <w:uiPriority w:val="99"/>
    <w:rsid w:val="00663381"/>
    <w:pPr>
      <w:keepNext w:val="0"/>
      <w:widowControl w:val="0"/>
      <w:numPr>
        <w:numId w:val="0"/>
      </w:numPr>
      <w:suppressAutoHyphens w:val="0"/>
      <w:spacing w:before="0" w:after="0"/>
      <w:ind w:left="360" w:hanging="360"/>
    </w:pPr>
    <w:rPr>
      <w:rFonts w:cs="Times New Roman"/>
      <w:b w:val="0"/>
      <w:bCs w:val="0"/>
      <w:i/>
      <w:sz w:val="22"/>
      <w:szCs w:val="20"/>
      <w:lang w:eastAsia="pl-PL"/>
    </w:rPr>
  </w:style>
  <w:style w:type="character" w:customStyle="1" w:styleId="InfoBlueminZnak">
    <w:name w:val="Info Blue min Znak"/>
    <w:uiPriority w:val="99"/>
    <w:rsid w:val="00663381"/>
    <w:rPr>
      <w:rFonts w:ascii="Arial Narrow" w:hAnsi="Arial Narrow"/>
      <w:i/>
      <w:vanish/>
      <w:color w:val="0000FF"/>
      <w:sz w:val="22"/>
      <w:lang w:val="en-AU" w:eastAsia="pl-PL"/>
    </w:rPr>
  </w:style>
  <w:style w:type="paragraph" w:customStyle="1" w:styleId="Opis">
    <w:name w:val="Opis"/>
    <w:basedOn w:val="Normalny"/>
    <w:uiPriority w:val="99"/>
    <w:rsid w:val="0066338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cs="Arial"/>
      <w:sz w:val="16"/>
      <w:szCs w:val="20"/>
      <w:lang w:eastAsia="pl-PL"/>
    </w:rPr>
  </w:style>
  <w:style w:type="paragraph" w:customStyle="1" w:styleId="opiswtabeli">
    <w:name w:val="opis w tabeli"/>
    <w:basedOn w:val="Normalny"/>
    <w:uiPriority w:val="99"/>
    <w:rsid w:val="00663381"/>
    <w:pPr>
      <w:keepNext/>
      <w:suppressAutoHyphens w:val="0"/>
      <w:spacing w:before="40" w:after="40"/>
      <w:ind w:left="57"/>
    </w:pPr>
    <w:rPr>
      <w:sz w:val="22"/>
      <w:szCs w:val="20"/>
      <w:lang w:eastAsia="pl-PL"/>
    </w:rPr>
  </w:style>
  <w:style w:type="paragraph" w:customStyle="1" w:styleId="Listawypunktowana1Znak">
    <w:name w:val="Lista wypunktowana 1 Znak"/>
    <w:basedOn w:val="Listapunktowana"/>
    <w:uiPriority w:val="99"/>
    <w:rsid w:val="00663381"/>
    <w:pPr>
      <w:numPr>
        <w:numId w:val="26"/>
      </w:numPr>
      <w:spacing w:before="60" w:after="40"/>
      <w:contextualSpacing w:val="0"/>
      <w:jc w:val="both"/>
    </w:pPr>
    <w:rPr>
      <w:rFonts w:ascii="Times New Roman" w:hAnsi="Times New Roman"/>
      <w:sz w:val="22"/>
      <w:szCs w:val="24"/>
      <w:lang w:eastAsia="pl-PL"/>
    </w:rPr>
  </w:style>
  <w:style w:type="paragraph" w:styleId="Listapunktowana">
    <w:name w:val="List Bullet"/>
    <w:basedOn w:val="Normalny"/>
    <w:uiPriority w:val="99"/>
    <w:rsid w:val="00663381"/>
    <w:pPr>
      <w:suppressAutoHyphens w:val="0"/>
      <w:ind w:left="1003" w:hanging="283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StylNagwek311ptZnak">
    <w:name w:val="Styl Nagłówek 3 + 11 pt Znak"/>
    <w:link w:val="StylNagwek311pt"/>
    <w:uiPriority w:val="99"/>
    <w:locked/>
    <w:rsid w:val="00663381"/>
    <w:rPr>
      <w:rFonts w:ascii="Arial" w:hAnsi="Arial"/>
      <w:i/>
      <w:snapToGrid w:val="0"/>
      <w:sz w:val="22"/>
    </w:rPr>
  </w:style>
  <w:style w:type="paragraph" w:customStyle="1" w:styleId="ZnakZnakCharCharZnakZnakCharCharZnakZnakCharChar">
    <w:name w:val="Znak Znak Char Char Znak Znak Char Char Znak Znak Char Char"/>
    <w:basedOn w:val="Normalny"/>
    <w:uiPriority w:val="99"/>
    <w:rsid w:val="00663381"/>
    <w:pPr>
      <w:suppressAutoHyphens w:val="0"/>
    </w:pPr>
    <w:rPr>
      <w:lang w:eastAsia="pl-PL"/>
    </w:rPr>
  </w:style>
  <w:style w:type="paragraph" w:customStyle="1" w:styleId="Tabelanagwek">
    <w:name w:val="Tabela nagłówek"/>
    <w:basedOn w:val="Normalny"/>
    <w:uiPriority w:val="99"/>
    <w:rsid w:val="00663381"/>
    <w:pPr>
      <w:keepLines/>
      <w:suppressAutoHyphens w:val="0"/>
      <w:spacing w:before="60" w:after="60"/>
      <w:jc w:val="center"/>
    </w:pPr>
    <w:rPr>
      <w:rFonts w:ascii="Arial" w:hAnsi="Arial"/>
      <w:b/>
      <w:sz w:val="20"/>
      <w:szCs w:val="20"/>
      <w:lang w:eastAsia="pl-PL"/>
    </w:rPr>
  </w:style>
  <w:style w:type="paragraph" w:customStyle="1" w:styleId="PlainText1">
    <w:name w:val="Plain Text1"/>
    <w:uiPriority w:val="99"/>
    <w:rsid w:val="00663381"/>
    <w:rPr>
      <w:rFonts w:ascii="Courier New" w:hAnsi="Courier New"/>
      <w:color w:val="000000"/>
      <w:sz w:val="20"/>
      <w:szCs w:val="20"/>
      <w:lang w:val="en-US" w:eastAsia="en-US"/>
    </w:rPr>
  </w:style>
  <w:style w:type="paragraph" w:customStyle="1" w:styleId="Zacznik">
    <w:name w:val="Załącznik"/>
    <w:basedOn w:val="Normalny"/>
    <w:uiPriority w:val="99"/>
    <w:rsid w:val="00D522BF"/>
    <w:pPr>
      <w:widowControl w:val="0"/>
      <w:numPr>
        <w:numId w:val="28"/>
      </w:numPr>
      <w:suppressAutoHyphens w:val="0"/>
      <w:adjustRightInd w:val="0"/>
      <w:spacing w:line="360" w:lineRule="atLeast"/>
      <w:jc w:val="right"/>
      <w:textAlignment w:val="baseline"/>
      <w:outlineLvl w:val="1"/>
    </w:pPr>
    <w:rPr>
      <w:b/>
      <w:bCs/>
      <w:lang w:eastAsia="pl-PL"/>
    </w:rPr>
  </w:style>
  <w:style w:type="paragraph" w:customStyle="1" w:styleId="1Wyliczankawpara">
    <w:name w:val="1. Wyliczanka_w_para"/>
    <w:basedOn w:val="Normalny"/>
    <w:uiPriority w:val="99"/>
    <w:rsid w:val="00464143"/>
    <w:pPr>
      <w:tabs>
        <w:tab w:val="num" w:pos="360"/>
      </w:tabs>
      <w:suppressAutoHyphens w:val="0"/>
      <w:spacing w:after="120"/>
      <w:ind w:left="360" w:hanging="360"/>
      <w:jc w:val="both"/>
    </w:pPr>
    <w:rPr>
      <w:lang w:eastAsia="en-US"/>
    </w:rPr>
  </w:style>
  <w:style w:type="paragraph" w:customStyle="1" w:styleId="11Wyliczankapunktw">
    <w:name w:val="1. 1) Wyliczanka punktów"/>
    <w:basedOn w:val="Normalny"/>
    <w:uiPriority w:val="99"/>
    <w:rsid w:val="00464143"/>
    <w:pPr>
      <w:suppressAutoHyphens w:val="0"/>
      <w:spacing w:after="120"/>
      <w:ind w:left="720" w:hanging="360"/>
      <w:jc w:val="both"/>
    </w:pPr>
    <w:rPr>
      <w:lang w:eastAsia="en-US"/>
    </w:rPr>
  </w:style>
  <w:style w:type="paragraph" w:customStyle="1" w:styleId="11aWyliczanka">
    <w:name w:val="1. 1) a. Wyliczanka"/>
    <w:basedOn w:val="11Wyliczankapunktw"/>
    <w:uiPriority w:val="99"/>
    <w:rsid w:val="00464143"/>
  </w:style>
  <w:style w:type="character" w:customStyle="1" w:styleId="Tekstpodstawowy11">
    <w:name w:val="Tekst podstawowy11"/>
    <w:basedOn w:val="Bodytext"/>
    <w:uiPriority w:val="99"/>
    <w:rsid w:val="00086745"/>
    <w:rPr>
      <w:rFonts w:ascii="Arial" w:hAnsi="Arial" w:cs="Arial"/>
      <w:sz w:val="20"/>
      <w:szCs w:val="20"/>
      <w:u w:val="single"/>
      <w:shd w:val="clear" w:color="auto" w:fill="FFFFFF"/>
      <w:lang w:bidi="ar-SA"/>
    </w:rPr>
  </w:style>
  <w:style w:type="paragraph" w:customStyle="1" w:styleId="Tekstpodstawowy12">
    <w:name w:val="Tekst podstawowy12"/>
    <w:basedOn w:val="Normalny"/>
    <w:link w:val="Bodytext"/>
    <w:uiPriority w:val="99"/>
    <w:rsid w:val="00086745"/>
    <w:pPr>
      <w:shd w:val="clear" w:color="auto" w:fill="FFFFFF"/>
      <w:suppressAutoHyphens w:val="0"/>
      <w:spacing w:line="256" w:lineRule="exact"/>
      <w:ind w:hanging="2120"/>
    </w:pPr>
    <w:rPr>
      <w:sz w:val="19"/>
      <w:szCs w:val="20"/>
      <w:lang w:eastAsia="pl-PL"/>
    </w:rPr>
  </w:style>
  <w:style w:type="paragraph" w:customStyle="1" w:styleId="KOMENTARZ-IK">
    <w:name w:val="KOMENTARZ - IK"/>
    <w:basedOn w:val="Normalny"/>
    <w:uiPriority w:val="99"/>
    <w:rsid w:val="005D4312"/>
    <w:pPr>
      <w:autoSpaceDN w:val="0"/>
      <w:spacing w:before="240" w:after="240"/>
      <w:ind w:left="567" w:hanging="567"/>
      <w:jc w:val="both"/>
      <w:textAlignment w:val="baseline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PODPUNKTY1-IK">
    <w:name w:val="PODPUNKTY 1 - IK"/>
    <w:basedOn w:val="Normalny"/>
    <w:uiPriority w:val="99"/>
    <w:rsid w:val="00536011"/>
    <w:pPr>
      <w:widowControl w:val="0"/>
      <w:numPr>
        <w:numId w:val="30"/>
      </w:numPr>
      <w:autoSpaceDN w:val="0"/>
      <w:jc w:val="both"/>
      <w:textAlignment w:val="baseline"/>
    </w:pPr>
    <w:rPr>
      <w:rFonts w:ascii="Tahoma" w:hAnsi="Tahoma" w:cs="Tahoma"/>
      <w:sz w:val="20"/>
      <w:szCs w:val="20"/>
      <w:lang w:eastAsia="pl-PL"/>
    </w:rPr>
  </w:style>
  <w:style w:type="numbering" w:customStyle="1" w:styleId="LFO841">
    <w:name w:val="LFO841"/>
    <w:rsid w:val="00091BB2"/>
    <w:pPr>
      <w:numPr>
        <w:numId w:val="1"/>
      </w:numPr>
    </w:pPr>
  </w:style>
  <w:style w:type="numbering" w:customStyle="1" w:styleId="LFO84">
    <w:name w:val="LFO84"/>
    <w:rsid w:val="00091BB2"/>
    <w:pPr>
      <w:numPr>
        <w:numId w:val="30"/>
      </w:numPr>
    </w:pPr>
  </w:style>
  <w:style w:type="numbering" w:customStyle="1" w:styleId="TSZStyleTSZStyleOutlinenumberedPaleBlueOutlinenumbered">
    <w:name w:val="T_SZ_Style T_SZ_Style Outline numbered Pale Blue + Outline numbered"/>
    <w:rsid w:val="00091BB2"/>
    <w:pPr>
      <w:numPr>
        <w:numId w:val="12"/>
      </w:numPr>
    </w:pPr>
  </w:style>
  <w:style w:type="paragraph" w:customStyle="1" w:styleId="akapitzlist10">
    <w:name w:val="akapitzlist1"/>
    <w:basedOn w:val="Normalny"/>
    <w:rsid w:val="00EF69E4"/>
    <w:pPr>
      <w:suppressAutoHyphens w:val="0"/>
      <w:ind w:left="708"/>
    </w:pPr>
    <w:rPr>
      <w:rFonts w:eastAsiaTheme="minorHAnsi"/>
      <w:lang w:eastAsia="pl-PL"/>
    </w:rPr>
  </w:style>
  <w:style w:type="character" w:customStyle="1" w:styleId="alb">
    <w:name w:val="a_lb"/>
    <w:basedOn w:val="Domylnaczcionkaakapitu"/>
    <w:rsid w:val="006F71BE"/>
  </w:style>
  <w:style w:type="character" w:customStyle="1" w:styleId="alb-s">
    <w:name w:val="a_lb-s"/>
    <w:basedOn w:val="Domylnaczcionkaakapitu"/>
    <w:rsid w:val="006F71BE"/>
  </w:style>
  <w:style w:type="paragraph" w:customStyle="1" w:styleId="SIWZ2">
    <w:name w:val="SIWZ 2"/>
    <w:basedOn w:val="Normalny"/>
    <w:rsid w:val="00162933"/>
    <w:pPr>
      <w:tabs>
        <w:tab w:val="num" w:pos="340"/>
      </w:tabs>
      <w:suppressAutoHyphens w:val="0"/>
      <w:spacing w:before="60" w:line="360" w:lineRule="auto"/>
      <w:ind w:left="340" w:hanging="340"/>
      <w:jc w:val="both"/>
    </w:pPr>
    <w:rPr>
      <w:lang w:eastAsia="pl-PL"/>
    </w:rPr>
  </w:style>
  <w:style w:type="paragraph" w:customStyle="1" w:styleId="TitleCenter">
    <w:name w:val="Title_Center"/>
    <w:basedOn w:val="Tytu"/>
    <w:uiPriority w:val="99"/>
    <w:rsid w:val="00E32073"/>
    <w:pPr>
      <w:keepNext/>
      <w:pBdr>
        <w:bottom w:val="none" w:sz="0" w:space="0" w:color="auto"/>
      </w:pBdr>
      <w:spacing w:before="240" w:after="60" w:line="240" w:lineRule="auto"/>
      <w:contextualSpacing w:val="0"/>
    </w:pPr>
    <w:rPr>
      <w:rFonts w:ascii="Futura Bk" w:hAnsi="Futura Bk"/>
      <w:b/>
      <w:spacing w:val="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0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7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0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9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byszek\Dane%20aplikacji\Microsoft\Szablony\Umowa%20ze%20spisem%20tre&#347;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46D0-EB08-427D-B79E-7C1410C3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ze spisem treści.dot</Template>
  <TotalTime>283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PUEUP</vt:lpstr>
      <vt:lpstr>Umowa PUEUP</vt:lpstr>
    </vt:vector>
  </TitlesOfParts>
  <Company>Urząd Patentowy Rzeczypospolitej Polskiej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PUEUP</dc:title>
  <dc:subject/>
  <dc:creator>mniewiarowska@uprp.pl</dc:creator>
  <cp:keywords/>
  <dc:description/>
  <cp:lastModifiedBy>Gozdera Marek</cp:lastModifiedBy>
  <cp:revision>97</cp:revision>
  <cp:lastPrinted>2019-06-26T09:43:00Z</cp:lastPrinted>
  <dcterms:created xsi:type="dcterms:W3CDTF">2018-09-27T07:58:00Z</dcterms:created>
  <dcterms:modified xsi:type="dcterms:W3CDTF">2020-06-02T11:30:00Z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0x01010035BBA579A608D6438710041FC7154240</vt:lpwstr>
  </property>
</Properties>
</file>