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7554CA" w:rsidRDefault="007554CA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6AFDAC35" w14:textId="6EB6ED04"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C44B2E" w14:textId="265CE473"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14:paraId="2584DE62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755411B1" w14:textId="77777777" w:rsidR="003D0CA7" w:rsidRPr="007554CA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14:paraId="3537A711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33110314" w14:textId="2CA39ADD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DED5A" w14:textId="5BF075A8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60BF5454" w14:textId="7966D676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D1E3143" w14:textId="06565AD9"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A549B73" w14:textId="145DAC6D"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14:paraId="37075CBF" w14:textId="458B794B" w:rsidR="00105C2B" w:rsidRPr="007554CA" w:rsidRDefault="009608A2" w:rsidP="00ED4B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93EEC" w:rsidRPr="007554CA">
        <w:rPr>
          <w:rFonts w:asciiTheme="minorHAnsi" w:hAnsiTheme="minorHAnsi" w:cstheme="minorHAnsi"/>
          <w:sz w:val="22"/>
          <w:szCs w:val="22"/>
        </w:rPr>
        <w:t>zapytanie ofertowe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sz w:val="22"/>
          <w:szCs w:val="22"/>
        </w:rPr>
        <w:t>prowadzonym postępowaniu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o </w:t>
      </w:r>
      <w:r w:rsidRPr="007554CA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o </w:t>
      </w:r>
      <w:r w:rsidR="00F11BAF" w:rsidRPr="007554CA">
        <w:rPr>
          <w:rFonts w:asciiTheme="minorHAnsi" w:hAnsiTheme="minorHAnsi" w:cstheme="minorHAnsi"/>
          <w:sz w:val="22"/>
          <w:szCs w:val="22"/>
        </w:rPr>
        <w:t>szacunkowej wartości poniżej 30 000 euro</w:t>
      </w:r>
      <w:r w:rsidRPr="007554CA">
        <w:rPr>
          <w:rFonts w:asciiTheme="minorHAnsi" w:hAnsiTheme="minorHAnsi" w:cstheme="minorHAnsi"/>
          <w:sz w:val="22"/>
          <w:szCs w:val="22"/>
        </w:rPr>
        <w:t xml:space="preserve"> pn.: </w:t>
      </w:r>
      <w:r w:rsidR="00D6489E" w:rsidRPr="007554CA">
        <w:rPr>
          <w:rFonts w:asciiTheme="minorHAnsi" w:hAnsiTheme="minorHAnsi" w:cstheme="minorHAnsi"/>
          <w:b/>
          <w:bCs/>
          <w:sz w:val="22"/>
          <w:szCs w:val="22"/>
        </w:rPr>
        <w:t xml:space="preserve">„Kompleksowa obsługa serwisowa </w:t>
      </w:r>
      <w:r w:rsidR="00D6489E" w:rsidRPr="007554CA">
        <w:rPr>
          <w:rFonts w:asciiTheme="minorHAnsi" w:hAnsiTheme="minorHAnsi" w:cstheme="minorHAnsi"/>
          <w:b/>
          <w:sz w:val="22"/>
          <w:szCs w:val="22"/>
        </w:rPr>
        <w:t xml:space="preserve">dwóch wysokonakładowych urządzeń kopiująco-drukujących do druku </w:t>
      </w:r>
      <w:r w:rsidR="004938D4">
        <w:rPr>
          <w:rFonts w:asciiTheme="minorHAnsi" w:hAnsiTheme="minorHAnsi" w:cstheme="minorHAnsi"/>
          <w:b/>
          <w:sz w:val="22"/>
          <w:szCs w:val="22"/>
        </w:rPr>
        <w:t xml:space="preserve">kolorowego </w:t>
      </w:r>
      <w:r w:rsidR="004938D4">
        <w:rPr>
          <w:rFonts w:asciiTheme="minorHAnsi" w:hAnsiTheme="minorHAnsi" w:cstheme="minorHAnsi"/>
          <w:b/>
          <w:bCs/>
          <w:sz w:val="22"/>
          <w:szCs w:val="22"/>
        </w:rPr>
        <w:t>Xerox 700</w:t>
      </w:r>
      <w:r w:rsidR="00CD1B0F">
        <w:rPr>
          <w:rFonts w:asciiTheme="minorHAnsi" w:hAnsiTheme="minorHAnsi" w:cstheme="minorHAnsi"/>
          <w:b/>
          <w:bCs/>
          <w:sz w:val="22"/>
          <w:szCs w:val="22"/>
        </w:rPr>
        <w:t xml:space="preserve"> Digital </w:t>
      </w:r>
      <w:proofErr w:type="spellStart"/>
      <w:r w:rsidR="00CD1B0F">
        <w:rPr>
          <w:rFonts w:asciiTheme="minorHAnsi" w:hAnsiTheme="minorHAnsi" w:cstheme="minorHAnsi"/>
          <w:b/>
          <w:bCs/>
          <w:sz w:val="22"/>
          <w:szCs w:val="22"/>
        </w:rPr>
        <w:t>Color</w:t>
      </w:r>
      <w:proofErr w:type="spellEnd"/>
      <w:r w:rsidR="00CD1B0F">
        <w:rPr>
          <w:rFonts w:asciiTheme="minorHAnsi" w:hAnsiTheme="minorHAnsi" w:cstheme="minorHAnsi"/>
          <w:b/>
          <w:bCs/>
          <w:sz w:val="22"/>
          <w:szCs w:val="22"/>
        </w:rPr>
        <w:t xml:space="preserve"> Press</w:t>
      </w:r>
      <w:r w:rsidR="00493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4CA" w:rsidRPr="007554CA">
        <w:rPr>
          <w:rFonts w:asciiTheme="minorHAnsi" w:hAnsiTheme="minorHAnsi" w:cstheme="minorHAnsi"/>
          <w:b/>
          <w:sz w:val="22"/>
          <w:szCs w:val="22"/>
        </w:rPr>
        <w:t>i </w:t>
      </w:r>
      <w:r w:rsidR="00320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E89">
        <w:rPr>
          <w:rFonts w:asciiTheme="minorHAnsi" w:hAnsiTheme="minorHAnsi" w:cstheme="minorHAnsi"/>
          <w:b/>
          <w:sz w:val="22"/>
          <w:szCs w:val="22"/>
        </w:rPr>
        <w:t>Xerox</w:t>
      </w:r>
      <w:r w:rsidR="00CD1B0F">
        <w:rPr>
          <w:rFonts w:asciiTheme="minorHAnsi" w:hAnsiTheme="minorHAnsi" w:cstheme="minorHAnsi"/>
          <w:b/>
          <w:sz w:val="22"/>
          <w:szCs w:val="22"/>
        </w:rPr>
        <w:t xml:space="preserve"> Digital </w:t>
      </w:r>
      <w:proofErr w:type="spellStart"/>
      <w:r w:rsidR="00CD1B0F">
        <w:rPr>
          <w:rFonts w:asciiTheme="minorHAnsi" w:hAnsiTheme="minorHAnsi" w:cstheme="minorHAnsi"/>
          <w:b/>
          <w:sz w:val="22"/>
          <w:szCs w:val="22"/>
        </w:rPr>
        <w:t>Production</w:t>
      </w:r>
      <w:proofErr w:type="spellEnd"/>
      <w:r w:rsidR="00CD1B0F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 w:rsidR="00E02E89">
        <w:rPr>
          <w:rFonts w:asciiTheme="minorHAnsi" w:hAnsiTheme="minorHAnsi" w:cstheme="minorHAnsi"/>
          <w:b/>
          <w:sz w:val="22"/>
          <w:szCs w:val="22"/>
        </w:rPr>
        <w:t xml:space="preserve"> C75</w:t>
      </w:r>
      <w:r w:rsidR="00D6489E" w:rsidRPr="007554C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6489E" w:rsidRPr="007554CA">
        <w:rPr>
          <w:rFonts w:asciiTheme="minorHAnsi" w:hAnsiTheme="minorHAnsi" w:cstheme="minorHAnsi"/>
          <w:sz w:val="22"/>
          <w:szCs w:val="22"/>
        </w:rPr>
        <w:t>,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="00105C2B" w:rsidRPr="007554CA">
        <w:rPr>
          <w:rFonts w:asciiTheme="minorHAnsi" w:hAnsiTheme="minorHAnsi" w:cstheme="minorHAnsi"/>
          <w:sz w:val="22"/>
          <w:szCs w:val="22"/>
        </w:rPr>
        <w:t xml:space="preserve">imieniu reprezentowanego przeze mnie/przez nas Wykonawcy: </w:t>
      </w:r>
    </w:p>
    <w:p w14:paraId="00E8EF6E" w14:textId="41A205FD"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</w:p>
    <w:p w14:paraId="4B2D872B" w14:textId="0FF14F02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</w:p>
    <w:p w14:paraId="2CA76329" w14:textId="77D15741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14:paraId="350D4988" w14:textId="7A697A1E" w:rsidR="00105C2B" w:rsidRPr="00025982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1543"/>
        <w:gridCol w:w="851"/>
        <w:gridCol w:w="1859"/>
      </w:tblGrid>
      <w:tr w:rsidR="003D0CA7" w:rsidRPr="007554CA" w14:paraId="04C94682" w14:textId="77777777" w:rsidTr="005720EA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83AB2A5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 w:rsid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 xml:space="preserve"> 1 odbitkę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 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Wartość zamówienia netto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DB7A4B" w:rsidRPr="007554CA" w:rsidRDefault="00DB7A4B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DB7A4B" w:rsidRPr="007554CA" w:rsidRDefault="00DB7A4B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Stawka VAT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%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DB7A4B" w:rsidRPr="007554CA" w:rsidRDefault="007554C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A4B" w:rsidRPr="007554CA">
              <w:rPr>
                <w:rFonts w:asciiTheme="minorHAnsi" w:hAnsiTheme="minorHAnsi"/>
                <w:sz w:val="22"/>
              </w:rPr>
              <w:t>Wartość zamówienia brutto</w:t>
            </w:r>
            <w:r w:rsidRPr="007554CA">
              <w:rPr>
                <w:rFonts w:asciiTheme="minorHAnsi" w:hAnsiTheme="minorHAnsi"/>
                <w:sz w:val="22"/>
              </w:rPr>
              <w:t xml:space="preserve"> w </w:t>
            </w:r>
            <w:r w:rsidR="00DB7A4B" w:rsidRPr="007554CA">
              <w:rPr>
                <w:rFonts w:asciiTheme="minorHAnsi" w:hAnsiTheme="minorHAnsi"/>
                <w:sz w:val="22"/>
              </w:rPr>
              <w:t>zł</w:t>
            </w:r>
            <w:r w:rsidR="00DB7A4B" w:rsidRPr="007554C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3D0CA7" w:rsidRPr="007554CA" w14:paraId="3107C59B" w14:textId="77777777" w:rsidTr="005720EA">
        <w:trPr>
          <w:trHeight w:val="9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A294D6" w14:textId="569DEDD4" w:rsidR="00DB7A4B" w:rsidRPr="007554CA" w:rsidRDefault="00D92DB2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Xerox 700</w:t>
            </w:r>
            <w:r w:rsidR="008B0924">
              <w:rPr>
                <w:rFonts w:asciiTheme="minorHAnsi" w:hAnsiTheme="minorHAnsi"/>
                <w:sz w:val="22"/>
              </w:rPr>
              <w:t xml:space="preserve"> Digital </w:t>
            </w:r>
            <w:proofErr w:type="spellStart"/>
            <w:r w:rsidR="008B0924">
              <w:rPr>
                <w:rFonts w:asciiTheme="minorHAnsi" w:hAnsiTheme="minorHAnsi"/>
                <w:sz w:val="22"/>
              </w:rPr>
              <w:t>Color</w:t>
            </w:r>
            <w:proofErr w:type="spellEnd"/>
            <w:r w:rsidR="008B0924"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77607761" w:rsidR="00DB7A4B" w:rsidRPr="00BF32FA" w:rsidRDefault="007A5469" w:rsidP="00AA363A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120</w:t>
            </w:r>
            <w:r w:rsidR="00BF32FA" w:rsidRPr="00BF32FA">
              <w:rPr>
                <w:rFonts w:asciiTheme="minorHAnsi" w:hAnsiTheme="minorHAnsi"/>
                <w:b/>
                <w:sz w:val="22"/>
              </w:rPr>
              <w:t xml:space="preserve"> 000</w:t>
            </w:r>
            <w:r w:rsidR="00DB7A4B" w:rsidRPr="00BF32FA">
              <w:rPr>
                <w:rFonts w:asciiTheme="minorHAnsi" w:hAnsiTheme="minorHAnsi"/>
                <w:b/>
                <w:sz w:val="22"/>
              </w:rPr>
              <w:t xml:space="preserve"> odbitek </w:t>
            </w:r>
            <w:r w:rsidR="00AA363A" w:rsidRPr="00BF32FA">
              <w:rPr>
                <w:rFonts w:asciiTheme="minorHAnsi" w:hAnsiTheme="minorHAnsi"/>
                <w:b/>
                <w:sz w:val="22"/>
              </w:rPr>
              <w:t xml:space="preserve">kolorowych </w:t>
            </w:r>
            <w:r w:rsidR="00DB7A4B" w:rsidRPr="00BF32FA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67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2701C6C3" w14:textId="77777777" w:rsidTr="005720EA">
        <w:trPr>
          <w:trHeight w:val="6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1A0405E" w14:textId="262CEF9D" w:rsidR="003909A6" w:rsidRDefault="003909A6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700 Digital </w:t>
            </w:r>
            <w:proofErr w:type="spellStart"/>
            <w:r>
              <w:rPr>
                <w:rFonts w:asciiTheme="minorHAnsi" w:hAnsiTheme="minorHAnsi"/>
                <w:sz w:val="22"/>
              </w:rPr>
              <w:t>Color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D20C5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8C24" w14:textId="23B5F653" w:rsidR="003909A6" w:rsidRPr="00BF32FA" w:rsidRDefault="003D4C85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1 60</w:t>
            </w:r>
            <w:r w:rsidR="00BF32FA" w:rsidRPr="00BF32FA">
              <w:rPr>
                <w:rFonts w:asciiTheme="minorHAnsi" w:hAnsiTheme="minorHAnsi"/>
                <w:b/>
                <w:sz w:val="22"/>
              </w:rPr>
              <w:t>0</w:t>
            </w:r>
            <w:r w:rsidR="000A2C5C" w:rsidRPr="00BF32FA">
              <w:rPr>
                <w:rFonts w:asciiTheme="minorHAnsi" w:hAnsiTheme="minorHAnsi"/>
                <w:b/>
                <w:sz w:val="22"/>
              </w:rPr>
              <w:t xml:space="preserve"> odbitek kolorowych formatu A3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F201F90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B306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D39A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0531A65E" w14:textId="77777777" w:rsidTr="005720EA">
        <w:trPr>
          <w:trHeight w:val="6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85ADB16" w14:textId="0A7244C2" w:rsidR="003909A6" w:rsidRPr="005720EA" w:rsidRDefault="003909A6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5720EA">
              <w:rPr>
                <w:rFonts w:asciiTheme="minorHAnsi" w:hAnsiTheme="minorHAnsi"/>
                <w:sz w:val="22"/>
              </w:rPr>
              <w:t xml:space="preserve">Xerox 700 Digital </w:t>
            </w:r>
            <w:proofErr w:type="spellStart"/>
            <w:r w:rsidRPr="005720EA">
              <w:rPr>
                <w:rFonts w:asciiTheme="minorHAnsi" w:hAnsiTheme="minorHAnsi"/>
                <w:sz w:val="22"/>
              </w:rPr>
              <w:t>Color</w:t>
            </w:r>
            <w:proofErr w:type="spellEnd"/>
            <w:r w:rsidRPr="005720EA"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93882C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EE20" w14:textId="6A95D73B" w:rsidR="003909A6" w:rsidRPr="005720EA" w:rsidRDefault="003D4C85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400</w:t>
            </w:r>
            <w:r w:rsidR="00BF32FA" w:rsidRPr="005720E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A2C5C" w:rsidRPr="005720EA">
              <w:rPr>
                <w:rFonts w:asciiTheme="minorHAnsi" w:hAnsiTheme="minorHAnsi"/>
                <w:b/>
                <w:sz w:val="22"/>
              </w:rPr>
              <w:t>odbitek                  czarno-białych                    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4B426E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2A7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0F73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4290D48" w14:textId="77777777" w:rsidTr="005720EA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34A740" w14:textId="4B9D35F9" w:rsidR="00DB7A4B" w:rsidRPr="007554CA" w:rsidRDefault="00D92DB2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  <w:r w:rsidR="00E02E89">
              <w:rPr>
                <w:rFonts w:asciiTheme="minorHAnsi" w:hAnsiTheme="minorHAnsi"/>
                <w:sz w:val="22"/>
              </w:rPr>
              <w:t xml:space="preserve">erox </w:t>
            </w:r>
            <w:r w:rsidR="008B0924">
              <w:rPr>
                <w:rFonts w:asciiTheme="minorHAnsi" w:hAnsiTheme="minorHAnsi"/>
                <w:sz w:val="22"/>
              </w:rPr>
              <w:t xml:space="preserve"> Digital </w:t>
            </w:r>
            <w:proofErr w:type="spellStart"/>
            <w:r w:rsidR="008B0924">
              <w:rPr>
                <w:rFonts w:asciiTheme="minorHAnsi" w:hAnsiTheme="minorHAnsi"/>
                <w:sz w:val="22"/>
              </w:rPr>
              <w:t>Production</w:t>
            </w:r>
            <w:proofErr w:type="spellEnd"/>
            <w:r w:rsidR="008B0924">
              <w:rPr>
                <w:rFonts w:asciiTheme="minorHAnsi" w:hAnsiTheme="minorHAnsi"/>
                <w:sz w:val="22"/>
              </w:rPr>
              <w:t xml:space="preserve"> Press</w:t>
            </w:r>
            <w:r w:rsidR="00E02E89">
              <w:rPr>
                <w:rFonts w:asciiTheme="minorHAnsi" w:hAnsiTheme="minorHAnsi"/>
                <w:sz w:val="22"/>
              </w:rPr>
              <w:t xml:space="preserve">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7E8CDA2A" w:rsidR="00DB7A4B" w:rsidRPr="0052654C" w:rsidRDefault="007A5469" w:rsidP="00AA363A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35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>0 000</w:t>
            </w:r>
            <w:r w:rsidR="00DB7A4B" w:rsidRPr="0052654C">
              <w:rPr>
                <w:rFonts w:asciiTheme="minorHAnsi" w:hAnsiTheme="minorHAnsi"/>
                <w:b/>
                <w:sz w:val="22"/>
              </w:rPr>
              <w:t xml:space="preserve"> odbitek </w:t>
            </w:r>
            <w:r w:rsidR="00AA363A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>kolorowych</w:t>
            </w:r>
            <w:r w:rsidR="00DB7A4B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7A4B" w:rsidRPr="0052654C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1291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06B9301C" w14:textId="77777777" w:rsidTr="005720EA">
        <w:trPr>
          <w:trHeight w:val="6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332D94" w14:textId="20627CE2" w:rsidR="003909A6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 Digital </w:t>
            </w:r>
            <w:proofErr w:type="spellStart"/>
            <w:r>
              <w:rPr>
                <w:rFonts w:asciiTheme="minorHAnsi" w:hAnsiTheme="minorHAnsi"/>
                <w:sz w:val="22"/>
              </w:rPr>
              <w:t>Production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685B70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94E8" w14:textId="16318FDA" w:rsidR="003909A6" w:rsidRPr="0052654C" w:rsidRDefault="0052654C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54C">
              <w:rPr>
                <w:rFonts w:asciiTheme="minorHAnsi" w:hAnsiTheme="minorHAnsi"/>
                <w:b/>
                <w:sz w:val="22"/>
              </w:rPr>
              <w:t>19 50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>0</w:t>
            </w:r>
            <w:r w:rsidRPr="0052654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23D7D" w:rsidRPr="0052654C">
              <w:rPr>
                <w:rFonts w:asciiTheme="minorHAnsi" w:hAnsiTheme="minorHAnsi"/>
                <w:b/>
                <w:sz w:val="22"/>
              </w:rPr>
              <w:t xml:space="preserve">odbitek </w:t>
            </w:r>
            <w:r w:rsidR="00623D7D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kolorowych </w:t>
            </w:r>
            <w:r w:rsidR="00623D7D" w:rsidRPr="0052654C">
              <w:rPr>
                <w:rFonts w:asciiTheme="minorHAnsi" w:hAnsiTheme="minorHAnsi"/>
                <w:b/>
                <w:sz w:val="22"/>
              </w:rPr>
              <w:t>formatu A3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C54B1F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98A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7DC8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73475D80" w14:textId="77777777" w:rsidTr="00893D2A">
        <w:trPr>
          <w:trHeight w:val="8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E2DD0C1" w14:textId="7E4571EB" w:rsidR="003909A6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 Digital </w:t>
            </w:r>
            <w:proofErr w:type="spellStart"/>
            <w:r>
              <w:rPr>
                <w:rFonts w:asciiTheme="minorHAnsi" w:hAnsiTheme="minorHAnsi"/>
                <w:sz w:val="22"/>
              </w:rPr>
              <w:t>Production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EAE5BDF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5919" w14:textId="5522EB99" w:rsidR="003909A6" w:rsidRPr="0052654C" w:rsidRDefault="0052654C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54C">
              <w:rPr>
                <w:rFonts w:asciiTheme="minorHAnsi" w:hAnsiTheme="minorHAnsi"/>
                <w:b/>
                <w:sz w:val="22"/>
              </w:rPr>
              <w:t>50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 xml:space="preserve">0 </w:t>
            </w:r>
            <w:r w:rsidR="002001A7" w:rsidRPr="0052654C">
              <w:rPr>
                <w:rFonts w:asciiTheme="minorHAnsi" w:hAnsiTheme="minorHAnsi"/>
                <w:b/>
                <w:sz w:val="22"/>
              </w:rPr>
              <w:t xml:space="preserve">odbitek                  </w:t>
            </w:r>
            <w:r w:rsidR="002001A7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czarno-białych </w:t>
            </w:r>
            <w:r w:rsidR="002001A7" w:rsidRPr="0052654C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EF1DAD1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496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1D0E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DF7527D" w14:textId="77777777" w:rsidTr="005720EA">
        <w:trPr>
          <w:trHeight w:val="20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EF5D5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RAZEM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D3A9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E59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B58A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42459B5" w14:textId="0C003A92" w:rsidR="00DB7A4B" w:rsidRPr="007554CA" w:rsidRDefault="00DB7A4B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14:paraId="2192357E" w14:textId="6042E7CD" w:rsidR="00DB7A4B" w:rsidRPr="007554CA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** należy zaokrąglić do max. 2 miejsc po przecinku (do setnych części złotego)</w:t>
      </w:r>
    </w:p>
    <w:p w14:paraId="228BD4E4" w14:textId="77777777"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lastRenderedPageBreak/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A5B72B6" w14:textId="6D6EF256"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 w:rsidR="00882CCB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szczegółowym opisem przedmiotu umowy </w:t>
      </w:r>
      <w:r w:rsidR="00882CCB">
        <w:rPr>
          <w:rFonts w:asciiTheme="minorHAnsi" w:hAnsiTheme="minorHAnsi" w:cstheme="minorHAnsi"/>
          <w:b w:val="0"/>
          <w:sz w:val="22"/>
          <w:szCs w:val="22"/>
        </w:rPr>
        <w:t xml:space="preserve">oraz wzorem umowy </w:t>
      </w: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5015097F" w14:textId="66B84D12" w:rsidR="000864B4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p w14:paraId="4771981C" w14:textId="77777777" w:rsidR="007F6632" w:rsidRPr="007554CA" w:rsidRDefault="007F6632" w:rsidP="007F6632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813"/>
        <w:gridCol w:w="1994"/>
        <w:gridCol w:w="3375"/>
        <w:gridCol w:w="1883"/>
        <w:gridCol w:w="1559"/>
      </w:tblGrid>
      <w:tr w:rsidR="000864B4" w:rsidRPr="007554CA" w14:paraId="35C71B7E" w14:textId="77777777" w:rsidTr="000D4482">
        <w:trPr>
          <w:trHeight w:val="902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7777777" w:rsidR="000864B4" w:rsidRPr="007554CA" w:rsidRDefault="000864B4" w:rsidP="000864B4">
            <w:pPr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14:paraId="1F232941" w14:textId="77777777" w:rsidTr="000D4482">
        <w:trPr>
          <w:trHeight w:val="72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14:paraId="7507A000" w14:textId="77777777" w:rsidTr="000D4482">
        <w:trPr>
          <w:trHeight w:val="719"/>
        </w:trPr>
        <w:tc>
          <w:tcPr>
            <w:tcW w:w="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8A941D3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14:paraId="22ADA789" w14:textId="77777777" w:rsidTr="000D4482">
        <w:trPr>
          <w:trHeight w:val="675"/>
        </w:trPr>
        <w:tc>
          <w:tcPr>
            <w:tcW w:w="813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76944A" w14:textId="1A969242" w:rsidR="000864B4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14:paraId="1D75B097" w14:textId="77777777" w:rsidR="007F6632" w:rsidRPr="007554CA" w:rsidRDefault="007F6632" w:rsidP="000864B4">
      <w:pPr>
        <w:rPr>
          <w:rFonts w:asciiTheme="minorHAnsi" w:hAnsiTheme="minorHAnsi" w:cstheme="minorHAnsi"/>
          <w:sz w:val="22"/>
          <w:szCs w:val="22"/>
        </w:rPr>
      </w:pPr>
    </w:p>
    <w:p w14:paraId="4223BC11" w14:textId="4237B2C0"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14:paraId="6DD14671" w14:textId="4552A9A0" w:rsidR="000864B4" w:rsidRDefault="000864B4" w:rsidP="000864B4">
      <w:pPr>
        <w:jc w:val="both"/>
        <w:rPr>
          <w:rFonts w:ascii="Arial" w:hAnsi="Arial" w:cs="Arial"/>
          <w:b/>
          <w:sz w:val="20"/>
        </w:rPr>
      </w:pPr>
    </w:p>
    <w:p w14:paraId="0F4241E2" w14:textId="77777777" w:rsidR="007F6632" w:rsidRPr="007554CA" w:rsidRDefault="007F6632" w:rsidP="000864B4">
      <w:pPr>
        <w:jc w:val="both"/>
        <w:rPr>
          <w:rFonts w:ascii="Arial" w:hAnsi="Arial" w:cs="Arial"/>
          <w:b/>
          <w:sz w:val="20"/>
        </w:rPr>
      </w:pPr>
    </w:p>
    <w:p w14:paraId="3DE8B9CA" w14:textId="1412A30C"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14:paraId="0ED900B5" w14:textId="09200703" w:rsidR="005062D8" w:rsidRPr="007554CA" w:rsidRDefault="005062D8" w:rsidP="00A2425C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ciągu 72 godzin roboczych od momentu podjęcia czynności naprawczych objętego kompleksową obsługą serwisową urządzenia.</w:t>
      </w:r>
    </w:p>
    <w:p w14:paraId="047E533D" w14:textId="6234239F" w:rsidR="005062D8" w:rsidRPr="007F6632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p w14:paraId="0547831A" w14:textId="77777777" w:rsidR="007F6632" w:rsidRPr="007554CA" w:rsidRDefault="007F6632" w:rsidP="007F6632">
      <w:pPr>
        <w:pStyle w:val="Tekstpodstawowy"/>
        <w:spacing w:after="240"/>
        <w:ind w:left="360"/>
        <w:rPr>
          <w:rFonts w:asciiTheme="minorHAnsi" w:hAnsiTheme="minorHAnsi"/>
          <w:b w:val="0"/>
          <w:sz w:val="22"/>
        </w:rPr>
      </w:pP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2410"/>
        <w:gridCol w:w="4092"/>
        <w:gridCol w:w="2551"/>
      </w:tblGrid>
      <w:tr w:rsidR="00A2425C" w:rsidRPr="007554CA" w14:paraId="52952BB0" w14:textId="77777777" w:rsidTr="006D5B1E"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ascii="Times New Roman" w:hAnsi="Times New Roman"/>
                <w:sz w:val="22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14:paraId="59AE047E" w14:textId="77777777" w:rsidTr="006D5B1E">
        <w:trPr>
          <w:trHeight w:val="621"/>
        </w:trPr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14:paraId="73409233" w14:textId="77777777" w:rsidTr="009719A4">
        <w:trPr>
          <w:trHeight w:val="5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14:paraId="3D0A4410" w14:textId="77777777" w:rsidTr="006D5B1E">
        <w:trPr>
          <w:trHeight w:val="551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FF5A470" w14:textId="4785E127" w:rsidR="00814D00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61B7DD7" w14:textId="68CF6498" w:rsidR="007F6632" w:rsidRDefault="007F6632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753102E" w14:textId="5902A68E" w:rsidR="007F6632" w:rsidRDefault="007F6632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B22A2A" w14:textId="04580112"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lastRenderedPageBreak/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14:paraId="3F2DC9AF" w14:textId="77777777"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3623"/>
        <w:gridCol w:w="4765"/>
      </w:tblGrid>
      <w:tr w:rsidR="00814D00" w:rsidRPr="007554CA" w14:paraId="19785408" w14:textId="77777777" w:rsidTr="007554CA">
        <w:trPr>
          <w:trHeight w:val="645"/>
        </w:trPr>
        <w:tc>
          <w:tcPr>
            <w:tcW w:w="1128" w:type="dxa"/>
            <w:shd w:val="clear" w:color="auto" w:fill="DBE5F1" w:themeFill="accent1" w:themeFillTint="33"/>
            <w:vAlign w:val="center"/>
          </w:tcPr>
          <w:p w14:paraId="2708600E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14:paraId="0759C7EA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14:paraId="232FDAB0" w14:textId="77777777" w:rsidTr="007554CA">
        <w:trPr>
          <w:trHeight w:val="583"/>
        </w:trPr>
        <w:tc>
          <w:tcPr>
            <w:tcW w:w="1128" w:type="dxa"/>
          </w:tcPr>
          <w:p w14:paraId="383C746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4B31F3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7554CA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20C0C6FE" w14:textId="45FDA1C1" w:rsidR="00543754" w:rsidRPr="007554CA" w:rsidRDefault="009608A2" w:rsidP="00A2425C">
      <w:pPr>
        <w:tabs>
          <w:tab w:val="left" w:pos="1440"/>
          <w:tab w:val="left" w:pos="1980"/>
        </w:tabs>
        <w:jc w:val="both"/>
        <w:rPr>
          <w:rFonts w:asciiTheme="minorHAnsi" w:hAnsiTheme="minorHAnsi"/>
          <w:sz w:val="22"/>
        </w:rPr>
      </w:pPr>
      <w:r w:rsidRPr="007554CA">
        <w:rPr>
          <w:rFonts w:asciiTheme="minorHAnsi" w:hAnsiTheme="minorHAnsi"/>
          <w:sz w:val="22"/>
        </w:rPr>
        <w:t>Z</w:t>
      </w:r>
      <w:r w:rsidR="00323078" w:rsidRPr="007554CA">
        <w:rPr>
          <w:rFonts w:asciiTheme="minorHAnsi" w:hAnsiTheme="minorHAnsi"/>
          <w:sz w:val="22"/>
        </w:rPr>
        <w:t xml:space="preserve">ałącznikami do niniejszej </w:t>
      </w:r>
      <w:r w:rsidR="00323078" w:rsidRPr="007554CA">
        <w:rPr>
          <w:rFonts w:asciiTheme="minorHAnsi" w:hAnsiTheme="minorHAnsi" w:cstheme="minorHAnsi"/>
          <w:sz w:val="22"/>
          <w:szCs w:val="22"/>
        </w:rPr>
        <w:t>formularza ofertowego</w:t>
      </w:r>
      <w:r w:rsidRPr="007554CA">
        <w:rPr>
          <w:rFonts w:asciiTheme="minorHAnsi" w:hAnsiTheme="minorHAnsi"/>
          <w:sz w:val="22"/>
        </w:rPr>
        <w:t xml:space="preserve"> są:</w:t>
      </w:r>
    </w:p>
    <w:p w14:paraId="1E9EC229" w14:textId="043E0110" w:rsidR="00E11AF6" w:rsidRPr="007554CA" w:rsidRDefault="00E11AF6" w:rsidP="00A2425C">
      <w:pPr>
        <w:tabs>
          <w:tab w:val="left" w:pos="1440"/>
          <w:tab w:val="left" w:pos="1980"/>
        </w:tabs>
        <w:jc w:val="both"/>
        <w:rPr>
          <w:rFonts w:asciiTheme="minorHAnsi" w:hAnsiTheme="minorHAnsi"/>
          <w:sz w:val="22"/>
        </w:rPr>
      </w:pPr>
    </w:p>
    <w:p w14:paraId="4B8B6819" w14:textId="0013280F" w:rsidR="00E11AF6" w:rsidRPr="007554CA" w:rsidRDefault="00E11AF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79F468A4" w14:textId="6076255C"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8415E9" w14:textId="77777777"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435AA1" w14:textId="77777777" w:rsidR="00ED4B91" w:rsidRPr="007554CA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7F051" w14:textId="4A400472" w:rsidR="009608A2" w:rsidRPr="007554CA" w:rsidRDefault="009608A2">
      <w:pPr>
        <w:ind w:left="5656" w:firstLine="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B6D0B8B" w14:textId="6D5ECA61" w:rsidR="00310E71" w:rsidRPr="007554CA" w:rsidRDefault="00C56CE4" w:rsidP="00A2425C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 w:rsidRPr="007554CA">
        <w:rPr>
          <w:rFonts w:asciiTheme="minorHAnsi" w:hAnsiTheme="minorHAnsi" w:cstheme="minorHAnsi"/>
          <w:i/>
          <w:iCs/>
          <w:sz w:val="20"/>
          <w:szCs w:val="20"/>
        </w:rPr>
        <w:t>Data, podpis</w:t>
      </w:r>
    </w:p>
    <w:sectPr w:rsidR="00310E71" w:rsidRPr="007554CA" w:rsidSect="00A2425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3F24" w14:textId="77777777" w:rsidR="00161E8B" w:rsidRDefault="00161E8B" w:rsidP="00D6489E">
      <w:r>
        <w:separator/>
      </w:r>
    </w:p>
  </w:endnote>
  <w:endnote w:type="continuationSeparator" w:id="0">
    <w:p w14:paraId="4EFD1BC5" w14:textId="77777777" w:rsidR="00161E8B" w:rsidRDefault="00161E8B" w:rsidP="00D6489E">
      <w:r>
        <w:continuationSeparator/>
      </w:r>
    </w:p>
  </w:endnote>
  <w:endnote w:type="continuationNotice" w:id="1">
    <w:p w14:paraId="4A77DB20" w14:textId="77777777" w:rsidR="00161E8B" w:rsidRDefault="00161E8B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609701" w14:textId="733D5D1D" w:rsidR="00D85CF2" w:rsidRDefault="002C3329">
        <w:pPr>
          <w:pStyle w:val="Stopka"/>
          <w:jc w:val="center"/>
        </w:pPr>
        <w:r w:rsidRPr="007554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5CF2" w:rsidRPr="007554C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2CC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72D7" w14:textId="77777777" w:rsidR="00161E8B" w:rsidRDefault="00161E8B" w:rsidP="00D6489E">
      <w:r>
        <w:separator/>
      </w:r>
    </w:p>
  </w:footnote>
  <w:footnote w:type="continuationSeparator" w:id="0">
    <w:p w14:paraId="52BA9F65" w14:textId="77777777" w:rsidR="00161E8B" w:rsidRDefault="00161E8B" w:rsidP="00D6489E">
      <w:r>
        <w:continuationSeparator/>
      </w:r>
    </w:p>
  </w:footnote>
  <w:footnote w:type="continuationNotice" w:id="1">
    <w:p w14:paraId="7B9753CE" w14:textId="77777777" w:rsidR="00161E8B" w:rsidRDefault="00161E8B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9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23"/>
  </w:num>
  <w:num w:numId="8">
    <w:abstractNumId w:val="5"/>
  </w:num>
  <w:num w:numId="9">
    <w:abstractNumId w:val="21"/>
  </w:num>
  <w:num w:numId="10">
    <w:abstractNumId w:val="24"/>
  </w:num>
  <w:num w:numId="11">
    <w:abstractNumId w:val="25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2FC6"/>
    <w:rsid w:val="00025982"/>
    <w:rsid w:val="00034891"/>
    <w:rsid w:val="000509D1"/>
    <w:rsid w:val="0008140D"/>
    <w:rsid w:val="000864B4"/>
    <w:rsid w:val="00097F4B"/>
    <w:rsid w:val="000A2C5C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61E8B"/>
    <w:rsid w:val="00190BF0"/>
    <w:rsid w:val="001D1D6A"/>
    <w:rsid w:val="002001A7"/>
    <w:rsid w:val="00201D6D"/>
    <w:rsid w:val="0021278A"/>
    <w:rsid w:val="00240C55"/>
    <w:rsid w:val="00242EB3"/>
    <w:rsid w:val="0026668F"/>
    <w:rsid w:val="00277CF8"/>
    <w:rsid w:val="002A66D5"/>
    <w:rsid w:val="002C20C9"/>
    <w:rsid w:val="002C3329"/>
    <w:rsid w:val="002E61C4"/>
    <w:rsid w:val="002E6454"/>
    <w:rsid w:val="002E733F"/>
    <w:rsid w:val="002F3898"/>
    <w:rsid w:val="002F5527"/>
    <w:rsid w:val="00310E71"/>
    <w:rsid w:val="003203E3"/>
    <w:rsid w:val="00323078"/>
    <w:rsid w:val="003239F3"/>
    <w:rsid w:val="003327C3"/>
    <w:rsid w:val="00344AE4"/>
    <w:rsid w:val="003522BE"/>
    <w:rsid w:val="00354C9E"/>
    <w:rsid w:val="00373283"/>
    <w:rsid w:val="003774FD"/>
    <w:rsid w:val="00383B4B"/>
    <w:rsid w:val="003909A6"/>
    <w:rsid w:val="003A7017"/>
    <w:rsid w:val="003C4DB3"/>
    <w:rsid w:val="003D0CA7"/>
    <w:rsid w:val="003D4C85"/>
    <w:rsid w:val="003E50C1"/>
    <w:rsid w:val="003F6D03"/>
    <w:rsid w:val="0040462B"/>
    <w:rsid w:val="004056EE"/>
    <w:rsid w:val="00411E01"/>
    <w:rsid w:val="004338C9"/>
    <w:rsid w:val="00435E72"/>
    <w:rsid w:val="00440A40"/>
    <w:rsid w:val="004459A5"/>
    <w:rsid w:val="00446F49"/>
    <w:rsid w:val="00460A1F"/>
    <w:rsid w:val="00465BF0"/>
    <w:rsid w:val="004938D4"/>
    <w:rsid w:val="00495540"/>
    <w:rsid w:val="00496C71"/>
    <w:rsid w:val="004B43DD"/>
    <w:rsid w:val="004D454A"/>
    <w:rsid w:val="00502DCD"/>
    <w:rsid w:val="005062D8"/>
    <w:rsid w:val="00512056"/>
    <w:rsid w:val="0052654C"/>
    <w:rsid w:val="00543754"/>
    <w:rsid w:val="00543F01"/>
    <w:rsid w:val="00552FBB"/>
    <w:rsid w:val="00563A5D"/>
    <w:rsid w:val="005720EA"/>
    <w:rsid w:val="00574248"/>
    <w:rsid w:val="00594F27"/>
    <w:rsid w:val="005B4769"/>
    <w:rsid w:val="005C4AF0"/>
    <w:rsid w:val="005C7BBE"/>
    <w:rsid w:val="005F6CB1"/>
    <w:rsid w:val="00604D4A"/>
    <w:rsid w:val="00623D7D"/>
    <w:rsid w:val="006422A9"/>
    <w:rsid w:val="00653EFB"/>
    <w:rsid w:val="0067370A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72C8C"/>
    <w:rsid w:val="00784B11"/>
    <w:rsid w:val="00794139"/>
    <w:rsid w:val="007A11CB"/>
    <w:rsid w:val="007A1F07"/>
    <w:rsid w:val="007A5469"/>
    <w:rsid w:val="007A7F04"/>
    <w:rsid w:val="007B5BD4"/>
    <w:rsid w:val="007C2F07"/>
    <w:rsid w:val="007F6632"/>
    <w:rsid w:val="008033A8"/>
    <w:rsid w:val="00814D00"/>
    <w:rsid w:val="00814F34"/>
    <w:rsid w:val="00817590"/>
    <w:rsid w:val="008318F1"/>
    <w:rsid w:val="00882CCB"/>
    <w:rsid w:val="00885E71"/>
    <w:rsid w:val="00893D2A"/>
    <w:rsid w:val="008A1A26"/>
    <w:rsid w:val="008B0924"/>
    <w:rsid w:val="008C4763"/>
    <w:rsid w:val="008D55F4"/>
    <w:rsid w:val="008D6239"/>
    <w:rsid w:val="008E04C5"/>
    <w:rsid w:val="008E6528"/>
    <w:rsid w:val="0094778E"/>
    <w:rsid w:val="009568AF"/>
    <w:rsid w:val="009608A2"/>
    <w:rsid w:val="009719A4"/>
    <w:rsid w:val="009749EA"/>
    <w:rsid w:val="009872BE"/>
    <w:rsid w:val="009E621F"/>
    <w:rsid w:val="00A21A23"/>
    <w:rsid w:val="00A23A4C"/>
    <w:rsid w:val="00A2425C"/>
    <w:rsid w:val="00A26C1D"/>
    <w:rsid w:val="00A30426"/>
    <w:rsid w:val="00A345EE"/>
    <w:rsid w:val="00A45EDB"/>
    <w:rsid w:val="00A52A24"/>
    <w:rsid w:val="00A63BE4"/>
    <w:rsid w:val="00A67D49"/>
    <w:rsid w:val="00A877DA"/>
    <w:rsid w:val="00A92C54"/>
    <w:rsid w:val="00A96100"/>
    <w:rsid w:val="00AA363A"/>
    <w:rsid w:val="00AC3839"/>
    <w:rsid w:val="00AC616D"/>
    <w:rsid w:val="00AC6B56"/>
    <w:rsid w:val="00AD49CB"/>
    <w:rsid w:val="00AE4A37"/>
    <w:rsid w:val="00AE70BB"/>
    <w:rsid w:val="00B24178"/>
    <w:rsid w:val="00B461D8"/>
    <w:rsid w:val="00B93EEC"/>
    <w:rsid w:val="00BA0C37"/>
    <w:rsid w:val="00BB5C5E"/>
    <w:rsid w:val="00BD00FA"/>
    <w:rsid w:val="00BE02CA"/>
    <w:rsid w:val="00BF32FA"/>
    <w:rsid w:val="00C016F3"/>
    <w:rsid w:val="00C02B44"/>
    <w:rsid w:val="00C44AD2"/>
    <w:rsid w:val="00C51467"/>
    <w:rsid w:val="00C54C41"/>
    <w:rsid w:val="00C56786"/>
    <w:rsid w:val="00C56CE4"/>
    <w:rsid w:val="00C74EA3"/>
    <w:rsid w:val="00CA3577"/>
    <w:rsid w:val="00CA525F"/>
    <w:rsid w:val="00CD1B0F"/>
    <w:rsid w:val="00D26C4A"/>
    <w:rsid w:val="00D276F0"/>
    <w:rsid w:val="00D36572"/>
    <w:rsid w:val="00D557DA"/>
    <w:rsid w:val="00D6489E"/>
    <w:rsid w:val="00D84132"/>
    <w:rsid w:val="00D85CF2"/>
    <w:rsid w:val="00D92DB2"/>
    <w:rsid w:val="00DB7A4B"/>
    <w:rsid w:val="00DC4F8E"/>
    <w:rsid w:val="00E02E89"/>
    <w:rsid w:val="00E04CA7"/>
    <w:rsid w:val="00E11AF6"/>
    <w:rsid w:val="00E40B49"/>
    <w:rsid w:val="00E53421"/>
    <w:rsid w:val="00E6167A"/>
    <w:rsid w:val="00E67956"/>
    <w:rsid w:val="00E92134"/>
    <w:rsid w:val="00E92EF9"/>
    <w:rsid w:val="00EA1681"/>
    <w:rsid w:val="00EB799B"/>
    <w:rsid w:val="00ED4B91"/>
    <w:rsid w:val="00EE08EF"/>
    <w:rsid w:val="00F11BAF"/>
    <w:rsid w:val="00F170BB"/>
    <w:rsid w:val="00F314F9"/>
    <w:rsid w:val="00F37785"/>
    <w:rsid w:val="00F45580"/>
    <w:rsid w:val="00F52D9A"/>
    <w:rsid w:val="00F55B9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AECC-4E2B-4475-914D-70F984B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26</cp:revision>
  <cp:lastPrinted>2019-12-13T12:11:00Z</cp:lastPrinted>
  <dcterms:created xsi:type="dcterms:W3CDTF">2019-02-12T09:12:00Z</dcterms:created>
  <dcterms:modified xsi:type="dcterms:W3CDTF">2020-01-13T09:02:00Z</dcterms:modified>
</cp:coreProperties>
</file>