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80F5FB" w14:textId="3156955D" w:rsidR="00ED4B91" w:rsidRPr="007554CA" w:rsidRDefault="007554CA" w:rsidP="00ED4B91">
      <w:pPr>
        <w:jc w:val="right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2"/>
          <w:szCs w:val="22"/>
        </w:rPr>
        <w:t>Załącznik</w:t>
      </w:r>
      <w:r w:rsidRPr="007554CA">
        <w:rPr>
          <w:rFonts w:asciiTheme="minorHAnsi" w:hAnsiTheme="minorHAnsi" w:cstheme="minorHAnsi"/>
          <w:sz w:val="22"/>
          <w:szCs w:val="22"/>
        </w:rPr>
        <w:t xml:space="preserve"> nr </w:t>
      </w:r>
      <w:r w:rsidR="00ED4B91" w:rsidRPr="007554CA">
        <w:rPr>
          <w:rFonts w:asciiTheme="minorHAnsi" w:hAnsiTheme="minorHAnsi" w:cstheme="minorHAnsi"/>
          <w:sz w:val="22"/>
          <w:szCs w:val="22"/>
        </w:rPr>
        <w:t>2 do zapytania ofertowego</w:t>
      </w:r>
    </w:p>
    <w:p w14:paraId="7706D3CF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56CA5D33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583CD934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795445B1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6AFDAC35" w14:textId="469FBE4C" w:rsidR="003D0CA7" w:rsidRPr="007554CA" w:rsidRDefault="00ED4B91" w:rsidP="00ED4B91">
      <w:pPr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C44B2E" w14:textId="265CE473" w:rsidR="003D0CA7" w:rsidRPr="007554CA" w:rsidRDefault="003D0CA7" w:rsidP="00604D4A">
      <w:pPr>
        <w:ind w:firstLine="283"/>
        <w:rPr>
          <w:rFonts w:asciiTheme="minorHAnsi" w:hAnsiTheme="minorHAnsi" w:cstheme="minorHAnsi"/>
          <w:sz w:val="20"/>
        </w:rPr>
      </w:pPr>
      <w:r w:rsidRPr="007554CA">
        <w:rPr>
          <w:rFonts w:asciiTheme="minorHAnsi" w:hAnsiTheme="minorHAnsi" w:cstheme="minorHAnsi"/>
          <w:sz w:val="20"/>
        </w:rPr>
        <w:t>Pieczęć Wykonawcy</w:t>
      </w:r>
    </w:p>
    <w:p w14:paraId="2584DE62" w14:textId="77777777"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14:paraId="73A4AA56" w14:textId="77777777" w:rsidR="00A4512E" w:rsidRDefault="00A4512E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14:paraId="24E753B3" w14:textId="77777777" w:rsidR="004C5B75" w:rsidRDefault="004C5B75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14:paraId="755411B1" w14:textId="3E282384" w:rsidR="003D0CA7" w:rsidRDefault="003D0CA7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  <w:r w:rsidRPr="007554CA">
        <w:rPr>
          <w:rFonts w:asciiTheme="minorHAnsi" w:hAnsiTheme="minorHAnsi" w:cstheme="minorHAnsi"/>
          <w:sz w:val="24"/>
          <w:szCs w:val="24"/>
        </w:rPr>
        <w:t>FORMULARZ OFERTOWY</w:t>
      </w:r>
    </w:p>
    <w:p w14:paraId="20660280" w14:textId="77777777" w:rsidR="00A4512E" w:rsidRPr="00A4512E" w:rsidRDefault="00A4512E" w:rsidP="00A4512E"/>
    <w:p w14:paraId="3537A711" w14:textId="77777777"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14:paraId="33110314" w14:textId="2CA39ADD"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Nazwa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adres Wykonawcy: 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E9DED5A" w14:textId="5BF075A8"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14:paraId="60BF5454" w14:textId="7966D676"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0D1E3143" w14:textId="06565AD9" w:rsidR="0026668F" w:rsidRPr="007554CA" w:rsidRDefault="00604D4A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Imię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nazwisko osoby</w:t>
      </w:r>
      <w:r w:rsidR="009608A2" w:rsidRPr="007554CA">
        <w:rPr>
          <w:rFonts w:asciiTheme="minorHAnsi" w:hAnsiTheme="minorHAnsi" w:cstheme="minorHAnsi"/>
          <w:sz w:val="22"/>
          <w:szCs w:val="22"/>
        </w:rPr>
        <w:t xml:space="preserve"> do kontaktów ze strony Wykonawcy: </w:t>
      </w:r>
      <w:r w:rsidR="00543754" w:rsidRPr="007554CA">
        <w:rPr>
          <w:rFonts w:asciiTheme="minorHAnsi" w:hAnsiTheme="minorHAnsi" w:cstheme="minorHAnsi"/>
          <w:sz w:val="22"/>
          <w:szCs w:val="22"/>
        </w:rPr>
        <w:t>…..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5A549B73" w14:textId="145DAC6D" w:rsidR="009608A2" w:rsidRPr="007554CA" w:rsidRDefault="009608A2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554CA">
        <w:rPr>
          <w:rFonts w:asciiTheme="minorHAnsi" w:hAnsiTheme="minorHAnsi" w:cstheme="minorHAnsi"/>
          <w:sz w:val="22"/>
          <w:szCs w:val="22"/>
        </w:rPr>
        <w:t>tel. ................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..........</w:t>
      </w:r>
      <w:r w:rsidR="00465BF0" w:rsidRPr="007554CA">
        <w:rPr>
          <w:rFonts w:asciiTheme="minorHAnsi" w:hAnsiTheme="minorHAnsi" w:cstheme="minorHAnsi"/>
          <w:sz w:val="22"/>
          <w:szCs w:val="22"/>
        </w:rPr>
        <w:t>, fax: 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………….</w:t>
      </w:r>
      <w:r w:rsidR="00465BF0" w:rsidRPr="007554CA">
        <w:rPr>
          <w:rFonts w:asciiTheme="minorHAnsi" w:hAnsiTheme="minorHAnsi" w:cstheme="minorHAnsi"/>
          <w:sz w:val="22"/>
          <w:szCs w:val="22"/>
        </w:rPr>
        <w:t>………</w:t>
      </w:r>
      <w:r w:rsidR="0026668F" w:rsidRPr="007554CA">
        <w:rPr>
          <w:rFonts w:asciiTheme="minorHAnsi" w:hAnsiTheme="minorHAnsi" w:cstheme="minorHAnsi"/>
          <w:sz w:val="22"/>
          <w:szCs w:val="22"/>
        </w:rPr>
        <w:t xml:space="preserve"> e-mail:……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………..............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……..</w:t>
      </w:r>
      <w:r w:rsidR="0026668F" w:rsidRPr="007554CA">
        <w:rPr>
          <w:rFonts w:asciiTheme="minorHAnsi" w:hAnsiTheme="minorHAnsi" w:cstheme="minorHAnsi"/>
          <w:sz w:val="22"/>
          <w:szCs w:val="22"/>
        </w:rPr>
        <w:t>…………………</w:t>
      </w:r>
      <w:r w:rsidR="00465BF0" w:rsidRPr="007554CA">
        <w:rPr>
          <w:rFonts w:asciiTheme="minorHAnsi" w:hAnsiTheme="minorHAnsi" w:cstheme="minorHAnsi"/>
          <w:sz w:val="22"/>
          <w:szCs w:val="22"/>
        </w:rPr>
        <w:t>…</w:t>
      </w:r>
    </w:p>
    <w:p w14:paraId="37075CBF" w14:textId="2E8C8C77" w:rsidR="00105C2B" w:rsidRPr="008E1D65" w:rsidRDefault="009608A2" w:rsidP="00ED4B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W odpowiedzi na </w:t>
      </w:r>
      <w:r w:rsidR="00B93EEC" w:rsidRPr="008E1D65">
        <w:rPr>
          <w:rFonts w:asciiTheme="minorHAnsi" w:hAnsiTheme="minorHAnsi" w:cstheme="minorHAnsi"/>
          <w:spacing w:val="4"/>
          <w:sz w:val="22"/>
          <w:szCs w:val="22"/>
        </w:rPr>
        <w:t>zapytanie ofertowe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8E1D65">
        <w:rPr>
          <w:rFonts w:asciiTheme="minorHAnsi" w:hAnsiTheme="minorHAnsi" w:cstheme="minorHAnsi"/>
          <w:spacing w:val="4"/>
          <w:sz w:val="22"/>
          <w:szCs w:val="22"/>
        </w:rPr>
        <w:t>prowadzonym postępowaniu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o </w:t>
      </w:r>
      <w:r w:rsidRPr="008E1D65">
        <w:rPr>
          <w:rFonts w:asciiTheme="minorHAnsi" w:hAnsiTheme="minorHAnsi" w:cstheme="minorHAnsi"/>
          <w:spacing w:val="4"/>
          <w:sz w:val="22"/>
          <w:szCs w:val="22"/>
        </w:rPr>
        <w:t>udzielenie zamówienia publicznego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o </w:t>
      </w:r>
      <w:r w:rsidR="00F11BAF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szacunkowej wartości poniżej </w:t>
      </w:r>
      <w:r w:rsidR="0034562C">
        <w:rPr>
          <w:rFonts w:asciiTheme="minorHAnsi" w:hAnsiTheme="minorHAnsi" w:cstheme="minorHAnsi"/>
          <w:spacing w:val="4"/>
          <w:sz w:val="22"/>
          <w:szCs w:val="22"/>
        </w:rPr>
        <w:t>130 000 zł netto</w:t>
      </w:r>
      <w:r w:rsidR="00860BE4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pn.: </w:t>
      </w:r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„Kompleksowa obsługa serwisowa </w:t>
      </w:r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dwóch wysokonakładowych urządzeń kopiująco-drukujących do druku czarno-białego </w:t>
      </w:r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Canon </w:t>
      </w:r>
      <w:proofErr w:type="spellStart"/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>VarioPrint</w:t>
      </w:r>
      <w:proofErr w:type="spellEnd"/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115</w:t>
      </w:r>
      <w:r w:rsidR="007554CA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 i </w:t>
      </w:r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Canon </w:t>
      </w:r>
      <w:proofErr w:type="spellStart"/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>imageRunner</w:t>
      </w:r>
      <w:proofErr w:type="spellEnd"/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proofErr w:type="spellStart"/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>Advance</w:t>
      </w:r>
      <w:proofErr w:type="spellEnd"/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 8595 PRO</w:t>
      </w:r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>”</w:t>
      </w:r>
      <w:r w:rsidR="00D6489E" w:rsidRPr="008E1D65">
        <w:rPr>
          <w:rFonts w:asciiTheme="minorHAnsi" w:hAnsiTheme="minorHAnsi" w:cstheme="minorHAnsi"/>
          <w:spacing w:val="4"/>
          <w:sz w:val="22"/>
          <w:szCs w:val="22"/>
        </w:rPr>
        <w:t>,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="00105C2B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imieniu reprezentowanego przeze mnie/przez nas Wykonawcy: </w:t>
      </w:r>
    </w:p>
    <w:p w14:paraId="00E8EF6E" w14:textId="41A205FD" w:rsidR="00105C2B" w:rsidRPr="007554CA" w:rsidRDefault="00105C2B" w:rsidP="00BD00FA">
      <w:pPr>
        <w:pStyle w:val="Tekstpodstawowy"/>
        <w:widowControl w:val="0"/>
        <w:numPr>
          <w:ilvl w:val="0"/>
          <w:numId w:val="26"/>
        </w:numPr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Oferujemy wykonanie przedmiotu za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mówienia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zakresie objętym zapytaniem ofertowym, szczegółowym opisem przedmiotu zamówienia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oraz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wzorem umowy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za łączną:</w:t>
      </w:r>
    </w:p>
    <w:p w14:paraId="4B2D872B" w14:textId="0FF14F02"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cenę brutto (łącznie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podatkiem VAT) ………………………………………………………….zł</w:t>
      </w:r>
    </w:p>
    <w:p w14:paraId="2CA76329" w14:textId="77D15741"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(słownie złotych: …………………………………………………………………..………………………..)</w:t>
      </w:r>
    </w:p>
    <w:p w14:paraId="350D4988" w14:textId="38A80CB1" w:rsidR="00105C2B" w:rsidRDefault="00105C2B" w:rsidP="00A2425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025982">
        <w:rPr>
          <w:rFonts w:asciiTheme="minorHAnsi" w:hAnsiTheme="minorHAnsi" w:cstheme="minorHAnsi"/>
          <w:b w:val="0"/>
          <w:sz w:val="22"/>
          <w:szCs w:val="22"/>
        </w:rPr>
        <w:t>zgodnie</w:t>
      </w:r>
      <w:r w:rsidR="007554CA" w:rsidRPr="0002598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25982">
        <w:rPr>
          <w:rFonts w:asciiTheme="minorHAnsi" w:hAnsiTheme="minorHAnsi" w:cstheme="minorHAnsi"/>
          <w:b w:val="0"/>
          <w:sz w:val="22"/>
          <w:szCs w:val="22"/>
        </w:rPr>
        <w:t>poniższymi cenami jednostkowymi</w:t>
      </w:r>
      <w:r w:rsidR="00A2425C" w:rsidRPr="00025982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1FBAD62" w14:textId="77777777" w:rsidR="00A4512E" w:rsidRPr="00025982" w:rsidRDefault="00A4512E" w:rsidP="00A2425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96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001"/>
        <w:gridCol w:w="1701"/>
        <w:gridCol w:w="1543"/>
        <w:gridCol w:w="851"/>
        <w:gridCol w:w="1859"/>
      </w:tblGrid>
      <w:tr w:rsidR="003D0CA7" w:rsidRPr="007554CA" w14:paraId="04C94682" w14:textId="77777777" w:rsidTr="000D4482">
        <w:trPr>
          <w:trHeight w:val="2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83AB2A5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Urządzenie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EE438C3" w14:textId="1615BB43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Cena jednostkowa netto za</w:t>
            </w:r>
            <w:r w:rsidR="007554CA">
              <w:rPr>
                <w:rFonts w:asciiTheme="minorHAnsi" w:hAnsiTheme="minorHAnsi"/>
                <w:sz w:val="22"/>
              </w:rPr>
              <w:t xml:space="preserve"> </w:t>
            </w:r>
            <w:r w:rsidRPr="007554CA">
              <w:rPr>
                <w:rFonts w:asciiTheme="minorHAnsi" w:hAnsiTheme="minorHAnsi"/>
                <w:sz w:val="22"/>
              </w:rPr>
              <w:t xml:space="preserve"> 1 odbitkę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zł 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625BFE" w14:textId="73CB4136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Prognozowana przez Zamawiającego ilość odbitek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5C70003B" w14:textId="1FFCC4BE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Wartość zamówienia netto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zł**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C5B2EC" w14:textId="77777777" w:rsidR="00DB7A4B" w:rsidRPr="007554CA" w:rsidRDefault="00DB7A4B" w:rsidP="00194A8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DD941" w14:textId="10F6E46D" w:rsidR="00DB7A4B" w:rsidRPr="007554CA" w:rsidRDefault="00DB7A4B" w:rsidP="00A2425C">
            <w:pPr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Stawka VAT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%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34846F" w14:textId="3AE91099" w:rsidR="00DB7A4B" w:rsidRPr="007554CA" w:rsidRDefault="007554CA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7A4B" w:rsidRPr="007554CA">
              <w:rPr>
                <w:rFonts w:asciiTheme="minorHAnsi" w:hAnsiTheme="minorHAnsi"/>
                <w:sz w:val="22"/>
              </w:rPr>
              <w:t>Wartość zamówienia brutto</w:t>
            </w:r>
            <w:r w:rsidRPr="007554CA">
              <w:rPr>
                <w:rFonts w:asciiTheme="minorHAnsi" w:hAnsiTheme="minorHAnsi"/>
                <w:sz w:val="22"/>
              </w:rPr>
              <w:t xml:space="preserve"> w </w:t>
            </w:r>
            <w:r w:rsidR="00DB7A4B" w:rsidRPr="007554CA">
              <w:rPr>
                <w:rFonts w:asciiTheme="minorHAnsi" w:hAnsiTheme="minorHAnsi"/>
                <w:sz w:val="22"/>
              </w:rPr>
              <w:t>zł</w:t>
            </w:r>
            <w:r w:rsidR="00DB7A4B" w:rsidRPr="007554C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3D0CA7" w:rsidRPr="007554CA" w14:paraId="3107C59B" w14:textId="77777777" w:rsidTr="000D4482">
        <w:trPr>
          <w:trHeight w:val="2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8A294D6" w14:textId="348B4B84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 w:cstheme="minorHAnsi"/>
                <w:sz w:val="22"/>
                <w:szCs w:val="22"/>
              </w:rPr>
              <w:t>Canon</w:t>
            </w:r>
            <w:r w:rsidRPr="007554C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554CA">
              <w:rPr>
                <w:rFonts w:asciiTheme="minorHAnsi" w:hAnsiTheme="minorHAnsi"/>
                <w:sz w:val="22"/>
              </w:rPr>
              <w:t>VarioPrint</w:t>
            </w:r>
            <w:proofErr w:type="spellEnd"/>
            <w:r w:rsidRPr="007554CA">
              <w:rPr>
                <w:rFonts w:asciiTheme="minorHAnsi" w:hAnsiTheme="minorHAnsi"/>
                <w:sz w:val="22"/>
              </w:rPr>
              <w:t xml:space="preserve"> </w:t>
            </w:r>
            <w:r w:rsidRPr="007554CA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034A4A4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0BB0" w14:textId="69F78621" w:rsidR="00DB7A4B" w:rsidRPr="005E3341" w:rsidRDefault="005E3341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5E334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DB7A4B" w:rsidRPr="005E3341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DB7A4B" w:rsidRPr="005E3341">
              <w:rPr>
                <w:rFonts w:asciiTheme="minorHAnsi" w:hAnsiTheme="minorHAnsi"/>
                <w:b/>
                <w:sz w:val="22"/>
              </w:rPr>
              <w:t> 000</w:t>
            </w:r>
            <w:r w:rsidR="00DB7A4B" w:rsidRPr="005E3341">
              <w:rPr>
                <w:rFonts w:asciiTheme="minorHAnsi" w:hAnsiTheme="minorHAnsi"/>
                <w:sz w:val="22"/>
              </w:rPr>
              <w:t xml:space="preserve"> odbitek </w:t>
            </w:r>
            <w:r w:rsidR="00DB7A4B" w:rsidRPr="005E3341">
              <w:rPr>
                <w:rFonts w:asciiTheme="minorHAnsi" w:hAnsiTheme="minorHAnsi" w:cstheme="minorHAnsi"/>
                <w:sz w:val="22"/>
                <w:szCs w:val="22"/>
              </w:rPr>
              <w:t xml:space="preserve">czarno-białych </w:t>
            </w:r>
            <w:r w:rsidR="00DB7A4B" w:rsidRPr="005E3341">
              <w:rPr>
                <w:rFonts w:asciiTheme="minorHAnsi" w:hAnsiTheme="minorHAnsi"/>
                <w:sz w:val="22"/>
              </w:rPr>
              <w:t>formatu A4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9D605D3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53E8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61C678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0CA7" w:rsidRPr="007554CA" w14:paraId="44290D48" w14:textId="77777777" w:rsidTr="000D4482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234A740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 xml:space="preserve">Canon </w:t>
            </w:r>
            <w:proofErr w:type="spellStart"/>
            <w:r w:rsidRPr="007554CA">
              <w:rPr>
                <w:rFonts w:asciiTheme="minorHAnsi" w:hAnsiTheme="minorHAnsi"/>
                <w:sz w:val="22"/>
              </w:rPr>
              <w:t>imageRunner</w:t>
            </w:r>
            <w:proofErr w:type="spellEnd"/>
            <w:r w:rsidRPr="007554C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554CA">
              <w:rPr>
                <w:rFonts w:asciiTheme="minorHAnsi" w:hAnsiTheme="minorHAnsi"/>
                <w:sz w:val="22"/>
              </w:rPr>
              <w:t>Advance</w:t>
            </w:r>
            <w:proofErr w:type="spellEnd"/>
            <w:r w:rsidRPr="007554CA">
              <w:rPr>
                <w:rFonts w:asciiTheme="minorHAnsi" w:hAnsiTheme="minorHAnsi"/>
                <w:sz w:val="22"/>
              </w:rPr>
              <w:t xml:space="preserve"> 8595 PRO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00F0DC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DAA7" w14:textId="53B82406" w:rsidR="00DB7A4B" w:rsidRPr="005E3341" w:rsidRDefault="005E3341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5E334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B7A4B" w:rsidRPr="005E3341">
              <w:rPr>
                <w:rFonts w:asciiTheme="minorHAnsi" w:hAnsiTheme="minorHAnsi" w:cstheme="minorHAnsi"/>
                <w:b/>
                <w:sz w:val="22"/>
                <w:szCs w:val="22"/>
              </w:rPr>
              <w:t>00 </w:t>
            </w:r>
            <w:r w:rsidR="00DB7A4B" w:rsidRPr="005E3341">
              <w:rPr>
                <w:rFonts w:asciiTheme="minorHAnsi" w:hAnsiTheme="minorHAnsi"/>
                <w:b/>
                <w:sz w:val="22"/>
              </w:rPr>
              <w:t>000</w:t>
            </w:r>
            <w:r w:rsidR="00DB7A4B" w:rsidRPr="005E3341">
              <w:rPr>
                <w:rFonts w:asciiTheme="minorHAnsi" w:hAnsiTheme="minorHAnsi"/>
                <w:sz w:val="22"/>
              </w:rPr>
              <w:t xml:space="preserve"> odbitek </w:t>
            </w:r>
            <w:r w:rsidR="00DB7A4B" w:rsidRPr="005E3341">
              <w:rPr>
                <w:rFonts w:asciiTheme="minorHAnsi" w:hAnsiTheme="minorHAnsi" w:cstheme="minorHAnsi"/>
                <w:sz w:val="22"/>
                <w:szCs w:val="22"/>
              </w:rPr>
              <w:t xml:space="preserve">czarno-białych </w:t>
            </w:r>
            <w:r w:rsidR="00DB7A4B" w:rsidRPr="005E3341">
              <w:rPr>
                <w:rFonts w:asciiTheme="minorHAnsi" w:hAnsiTheme="minorHAnsi"/>
                <w:sz w:val="22"/>
              </w:rPr>
              <w:t>formatu A4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4E4EB06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FB0E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641291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0CA7" w:rsidRPr="007554CA" w14:paraId="4DF7527D" w14:textId="77777777" w:rsidTr="000D4482">
        <w:trPr>
          <w:trHeight w:val="20"/>
          <w:jc w:val="center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5EF5D5E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RAZEM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DD3A9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DE59E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2EB58A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242459B5" w14:textId="0C003A92" w:rsidR="00DB7A4B" w:rsidRPr="007554CA" w:rsidRDefault="00DB7A4B" w:rsidP="00A2425C">
      <w:pPr>
        <w:tabs>
          <w:tab w:val="left" w:pos="391"/>
        </w:tabs>
        <w:ind w:left="714" w:hanging="357"/>
        <w:rPr>
          <w:rFonts w:asciiTheme="minorHAnsi" w:hAnsiTheme="minorHAnsi"/>
          <w:i/>
          <w:sz w:val="22"/>
          <w:szCs w:val="22"/>
        </w:rPr>
      </w:pPr>
      <w:r w:rsidRPr="007554CA">
        <w:rPr>
          <w:rFonts w:asciiTheme="minorHAnsi" w:hAnsiTheme="minorHAnsi"/>
          <w:i/>
          <w:sz w:val="22"/>
          <w:szCs w:val="22"/>
        </w:rPr>
        <w:t>*</w:t>
      </w:r>
      <w:r w:rsidR="007554CA" w:rsidRPr="007554CA">
        <w:rPr>
          <w:rFonts w:asciiTheme="minorHAnsi" w:hAnsiTheme="minorHAnsi"/>
          <w:i/>
          <w:sz w:val="22"/>
          <w:szCs w:val="22"/>
        </w:rPr>
        <w:t xml:space="preserve"> z </w:t>
      </w:r>
      <w:r w:rsidRPr="007554CA">
        <w:rPr>
          <w:rFonts w:asciiTheme="minorHAnsi" w:hAnsiTheme="minorHAnsi"/>
          <w:i/>
          <w:sz w:val="22"/>
          <w:szCs w:val="22"/>
        </w:rPr>
        <w:t>dokładnością do max. 4 miejsc po przecinku</w:t>
      </w:r>
    </w:p>
    <w:p w14:paraId="2192357E" w14:textId="6042E7CD" w:rsidR="00DB7A4B" w:rsidRPr="007554CA" w:rsidRDefault="00DB7A4B" w:rsidP="00A2425C">
      <w:pPr>
        <w:tabs>
          <w:tab w:val="left" w:pos="391"/>
        </w:tabs>
        <w:spacing w:after="120"/>
        <w:ind w:left="714" w:hanging="357"/>
        <w:rPr>
          <w:rFonts w:asciiTheme="minorHAnsi" w:hAnsiTheme="minorHAnsi" w:cstheme="minorHAnsi"/>
          <w:i/>
          <w:sz w:val="22"/>
          <w:szCs w:val="22"/>
        </w:rPr>
      </w:pPr>
      <w:r w:rsidRPr="007554CA">
        <w:rPr>
          <w:rFonts w:asciiTheme="minorHAnsi" w:hAnsiTheme="minorHAnsi"/>
          <w:i/>
          <w:sz w:val="22"/>
          <w:szCs w:val="22"/>
        </w:rPr>
        <w:t>** należy zaokrąglić do max. 2 miejsc po przecinku (do setnych części złotego)</w:t>
      </w:r>
    </w:p>
    <w:p w14:paraId="228BD4E4" w14:textId="77777777" w:rsidR="009568AF" w:rsidRDefault="00BD00FA" w:rsidP="009568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/>
          <w:sz w:val="22"/>
          <w:szCs w:val="22"/>
        </w:rPr>
        <w:lastRenderedPageBreak/>
        <w:t xml:space="preserve">Cena oferty </w:t>
      </w:r>
      <w:r w:rsidR="009568AF">
        <w:rPr>
          <w:rFonts w:asciiTheme="minorHAnsi" w:hAnsiTheme="minorHAnsi"/>
          <w:sz w:val="22"/>
          <w:szCs w:val="22"/>
        </w:rPr>
        <w:t>zawiera</w:t>
      </w:r>
      <w:r w:rsidRPr="007554CA">
        <w:rPr>
          <w:rFonts w:asciiTheme="minorHAnsi" w:hAnsiTheme="minorHAnsi"/>
          <w:sz w:val="22"/>
          <w:szCs w:val="22"/>
        </w:rPr>
        <w:t xml:space="preserve"> </w:t>
      </w:r>
      <w:r w:rsidR="009568AF" w:rsidRPr="00257D8E">
        <w:rPr>
          <w:rFonts w:asciiTheme="minorHAnsi" w:hAnsiTheme="minorHAnsi" w:cstheme="minorHAnsi"/>
          <w:b/>
          <w:sz w:val="22"/>
          <w:szCs w:val="22"/>
        </w:rPr>
        <w:t xml:space="preserve">wszystkie </w:t>
      </w:r>
      <w:r w:rsidR="009568AF" w:rsidRPr="005E1D40">
        <w:rPr>
          <w:rFonts w:asciiTheme="minorHAnsi" w:hAnsiTheme="minorHAnsi" w:cstheme="minorHAnsi"/>
          <w:sz w:val="22"/>
          <w:szCs w:val="22"/>
        </w:rPr>
        <w:t>elementy wynagrodzenia</w:t>
      </w:r>
      <w:r w:rsidR="009568AF">
        <w:rPr>
          <w:rFonts w:asciiTheme="minorHAnsi" w:hAnsiTheme="minorHAnsi" w:cstheme="minorHAnsi"/>
          <w:sz w:val="22"/>
          <w:szCs w:val="22"/>
        </w:rPr>
        <w:t>, z uwzględnieniem wszystkich opłat i podatków (także od towarów i usług),</w:t>
      </w:r>
      <w:r w:rsidR="009568AF" w:rsidRPr="005E1D40">
        <w:rPr>
          <w:rFonts w:asciiTheme="minorHAnsi" w:hAnsiTheme="minorHAnsi" w:cstheme="minorHAnsi"/>
          <w:sz w:val="22"/>
          <w:szCs w:val="22"/>
        </w:rPr>
        <w:t xml:space="preserve"> wynikające</w:t>
      </w:r>
      <w:r w:rsidR="009568AF">
        <w:rPr>
          <w:rFonts w:asciiTheme="minorHAnsi" w:hAnsiTheme="minorHAnsi" w:cstheme="minorHAnsi"/>
          <w:sz w:val="22"/>
          <w:szCs w:val="22"/>
        </w:rPr>
        <w:t xml:space="preserve"> z </w:t>
      </w:r>
      <w:r w:rsidR="009568AF" w:rsidRPr="005E1D40">
        <w:rPr>
          <w:rFonts w:asciiTheme="minorHAnsi" w:hAnsiTheme="minorHAnsi" w:cstheme="minorHAnsi"/>
          <w:sz w:val="22"/>
          <w:szCs w:val="22"/>
        </w:rPr>
        <w:t>tytułu przygotowania, realizacji</w:t>
      </w:r>
      <w:r w:rsidR="009568AF">
        <w:rPr>
          <w:rFonts w:asciiTheme="minorHAnsi" w:hAnsiTheme="minorHAnsi" w:cstheme="minorHAnsi"/>
          <w:sz w:val="22"/>
          <w:szCs w:val="22"/>
        </w:rPr>
        <w:t xml:space="preserve"> i </w:t>
      </w:r>
      <w:r w:rsidR="009568AF" w:rsidRPr="005E1D40">
        <w:rPr>
          <w:rFonts w:asciiTheme="minorHAnsi" w:hAnsiTheme="minorHAnsi" w:cstheme="minorHAnsi"/>
          <w:sz w:val="22"/>
          <w:szCs w:val="22"/>
        </w:rPr>
        <w:t>rozliczenia</w:t>
      </w:r>
      <w:r w:rsidR="009568AF">
        <w:rPr>
          <w:rFonts w:asciiTheme="minorHAnsi" w:hAnsiTheme="minorHAnsi" w:cstheme="minorHAnsi"/>
          <w:sz w:val="22"/>
          <w:szCs w:val="22"/>
        </w:rPr>
        <w:t xml:space="preserve"> </w:t>
      </w:r>
      <w:r w:rsidR="009568AF" w:rsidRPr="005E1D40">
        <w:rPr>
          <w:rFonts w:asciiTheme="minorHAnsi" w:hAnsiTheme="minorHAnsi" w:cstheme="minorHAnsi"/>
          <w:sz w:val="22"/>
          <w:szCs w:val="22"/>
        </w:rPr>
        <w:t>przedmiotu zamówienia.</w:t>
      </w:r>
    </w:p>
    <w:p w14:paraId="4A5B72B6" w14:textId="75258E65" w:rsidR="009568AF" w:rsidRPr="00B311D2" w:rsidRDefault="009568AF" w:rsidP="009568AF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B311D2">
        <w:rPr>
          <w:rFonts w:asciiTheme="minorHAnsi" w:hAnsiTheme="minorHAnsi" w:cstheme="minorHAnsi"/>
          <w:b w:val="0"/>
          <w:sz w:val="22"/>
          <w:szCs w:val="22"/>
        </w:rPr>
        <w:t>Oświadczamy, że zapoznaliśmy się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warunkami zapytania ofertowego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36572">
        <w:rPr>
          <w:rFonts w:asciiTheme="minorHAnsi" w:hAnsiTheme="minorHAnsi" w:cstheme="minorHAnsi"/>
          <w:b w:val="0"/>
          <w:sz w:val="22"/>
          <w:szCs w:val="22"/>
        </w:rPr>
        <w:t xml:space="preserve">oraz szczegółowym opisem przedmiotu </w:t>
      </w:r>
      <w:r w:rsidR="00A4512E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D3657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i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nie wnosimy do nich żadnych zastrzeżeń.</w:t>
      </w:r>
      <w:r w:rsidRPr="00B311D2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 </w:t>
      </w:r>
    </w:p>
    <w:p w14:paraId="5015097F" w14:textId="57294E55" w:rsidR="000864B4" w:rsidRPr="007554CA" w:rsidRDefault="000864B4" w:rsidP="000864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Oświadczamy, że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okresie ostatnich 3 lat przed upływem terminu składania ofert,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jeżeli okres prowadzenia działalności jest krótszy -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tym okresie, reprezentowany przeze mnie/przez nas Wykonawca wykonał należycie</w:t>
      </w:r>
      <w:r w:rsidR="002E61C4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świadczeń okresowych lub ciągłych również wykonuje, </w:t>
      </w:r>
      <w:r w:rsidRPr="007554CA">
        <w:rPr>
          <w:rFonts w:asciiTheme="minorHAnsi" w:eastAsia="Calibri" w:hAnsiTheme="minorHAnsi" w:cstheme="minorHAnsi"/>
          <w:sz w:val="22"/>
          <w:szCs w:val="22"/>
        </w:rPr>
        <w:t>następujące zamówienia: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694"/>
        <w:gridCol w:w="2113"/>
        <w:gridCol w:w="3375"/>
        <w:gridCol w:w="1883"/>
        <w:gridCol w:w="1559"/>
      </w:tblGrid>
      <w:tr w:rsidR="000864B4" w:rsidRPr="007554CA" w14:paraId="35C71B7E" w14:textId="77777777" w:rsidTr="0048694A">
        <w:trPr>
          <w:trHeight w:val="9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951CC" w14:textId="799979FE" w:rsidR="000864B4" w:rsidRPr="007554CA" w:rsidRDefault="00860BE4" w:rsidP="00171E3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L.p</w:t>
            </w:r>
            <w:r w:rsidR="000864B4" w:rsidRPr="007554C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234054F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Podmiot, na rzecz którego usługi były wykonywane</w:t>
            </w:r>
          </w:p>
          <w:p w14:paraId="70BC6776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(nazwa, adres, dane kontaktowe)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6DA09D0" w14:textId="7A323E2C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wykonywanych usług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z </w:t>
            </w:r>
            <w:r w:rsidRPr="007554CA">
              <w:rPr>
                <w:rFonts w:cstheme="minorHAnsi"/>
                <w:sz w:val="22"/>
                <w:szCs w:val="22"/>
              </w:rPr>
              <w:t>podaniem marki serwisowanych urządzeń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7326C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164C7A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Data wykonywania</w:t>
            </w:r>
          </w:p>
          <w:p w14:paraId="4280A5E2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(od dnia –</w:t>
            </w:r>
          </w:p>
          <w:p w14:paraId="5C68A677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do dnia)</w:t>
            </w:r>
          </w:p>
        </w:tc>
      </w:tr>
      <w:tr w:rsidR="000864B4" w:rsidRPr="007554CA" w14:paraId="1F232941" w14:textId="77777777" w:rsidTr="00EE3326">
        <w:trPr>
          <w:trHeight w:val="42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7678B5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</w:tcBorders>
          </w:tcPr>
          <w:p w14:paraId="0601799F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14:paraId="01A36F47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75F0B834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2ED792B0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864B4" w:rsidRPr="007554CA" w14:paraId="7507A000" w14:textId="77777777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268C0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48A941D3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</w:tcPr>
          <w:p w14:paraId="204F1EB6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659E48B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1A1535C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4B91" w:rsidRPr="007554CA" w14:paraId="22ADA789" w14:textId="77777777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FCBC75" w14:textId="69C116EB" w:rsidR="00ED4B91" w:rsidRPr="007554CA" w:rsidRDefault="00ED4B91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12" w:space="0" w:color="000000"/>
            </w:tcBorders>
          </w:tcPr>
          <w:p w14:paraId="7DD6B4DC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30E54C64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12" w:space="0" w:color="000000"/>
            </w:tcBorders>
          </w:tcPr>
          <w:p w14:paraId="67B06487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auto"/>
            </w:tcBorders>
          </w:tcPr>
          <w:p w14:paraId="750D84D4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A76944A" w14:textId="77777777" w:rsidR="000864B4" w:rsidRPr="007554CA" w:rsidRDefault="000864B4" w:rsidP="000864B4">
      <w:pPr>
        <w:rPr>
          <w:rFonts w:asciiTheme="minorHAnsi" w:hAnsiTheme="minorHAnsi" w:cstheme="minorHAnsi"/>
          <w:sz w:val="22"/>
          <w:szCs w:val="22"/>
        </w:rPr>
      </w:pPr>
    </w:p>
    <w:p w14:paraId="4223BC11" w14:textId="4237B2C0" w:rsidR="000864B4" w:rsidRPr="007554CA" w:rsidRDefault="000864B4" w:rsidP="000864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54CA">
        <w:rPr>
          <w:rFonts w:asciiTheme="minorHAnsi" w:hAnsiTheme="minorHAnsi" w:cstheme="minorHAnsi"/>
          <w:b/>
          <w:sz w:val="22"/>
          <w:szCs w:val="22"/>
        </w:rPr>
        <w:t>Do wykazu należy załączyć dowody, potwierdzające, że usługi zostały wykonane lub są wykonywane należycie.</w:t>
      </w:r>
    </w:p>
    <w:p w14:paraId="6DD14671" w14:textId="77777777" w:rsidR="000864B4" w:rsidRPr="007554CA" w:rsidRDefault="000864B4" w:rsidP="000864B4">
      <w:pPr>
        <w:jc w:val="both"/>
        <w:rPr>
          <w:rFonts w:ascii="Arial" w:hAnsi="Arial" w:cs="Arial"/>
          <w:b/>
          <w:sz w:val="20"/>
        </w:rPr>
      </w:pPr>
    </w:p>
    <w:p w14:paraId="3DE8B9CA" w14:textId="1412A30C" w:rsidR="005062D8" w:rsidRPr="007554CA" w:rsidRDefault="00814D00" w:rsidP="00A2425C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Uważamy się za związanych niniejszą ofertą przez okres 30 dni od upływu terminu składania ofert.</w:t>
      </w:r>
    </w:p>
    <w:p w14:paraId="0ED900B5" w14:textId="1578EA8A" w:rsidR="005062D8" w:rsidRPr="007554CA" w:rsidRDefault="005062D8" w:rsidP="00A4512E">
      <w:pPr>
        <w:pStyle w:val="Tekstpodstawowy"/>
        <w:numPr>
          <w:ilvl w:val="0"/>
          <w:numId w:val="26"/>
        </w:numPr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iCs/>
          <w:sz w:val="22"/>
          <w:szCs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dysponujemy sprzętem zastępczym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udostępnimy go Zamawiającemu, tj. wykonamy na nim na koszt Zamawiającego odbitki zlecone przez Zamawiającego lub dostarczymy go Zamawiającemu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przypadku niemożności usunięcia awarii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55FDE">
        <w:rPr>
          <w:rFonts w:asciiTheme="minorHAnsi" w:hAnsiTheme="minorHAnsi" w:cstheme="minorHAnsi"/>
          <w:b w:val="0"/>
          <w:sz w:val="22"/>
          <w:szCs w:val="22"/>
        </w:rPr>
        <w:t>ciągu 24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godzin roboczych od momentu podjęcia czynności naprawczych objętego kompleksową obsługą serwisową urządzenia.</w:t>
      </w:r>
    </w:p>
    <w:p w14:paraId="047E533D" w14:textId="12308DD5" w:rsidR="005062D8" w:rsidRPr="007554CA" w:rsidRDefault="005062D8" w:rsidP="00A2425C">
      <w:pPr>
        <w:pStyle w:val="Tekstpodstawowy"/>
        <w:numPr>
          <w:ilvl w:val="0"/>
          <w:numId w:val="26"/>
        </w:numPr>
        <w:spacing w:after="240"/>
        <w:rPr>
          <w:rFonts w:asciiTheme="minorHAnsi" w:hAnsiTheme="minorHAnsi"/>
          <w:b w:val="0"/>
          <w:sz w:val="22"/>
        </w:rPr>
      </w:pPr>
      <w:r w:rsidRPr="007554CA">
        <w:rPr>
          <w:rFonts w:asciiTheme="minorHAnsi" w:hAnsiTheme="minorHAnsi"/>
          <w:b w:val="0"/>
          <w:bCs w:val="0"/>
          <w:sz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realizację</w:t>
      </w:r>
      <w:r w:rsidRPr="007554CA">
        <w:rPr>
          <w:rFonts w:asciiTheme="minorHAnsi" w:hAnsiTheme="minorHAnsi"/>
          <w:b w:val="0"/>
          <w:sz w:val="22"/>
        </w:rPr>
        <w:t xml:space="preserve"> zamówienia powierzymy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następującym osobom:</w:t>
      </w:r>
    </w:p>
    <w:tbl>
      <w:tblPr>
        <w:tblStyle w:val="Tabela-Siatk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287"/>
        <w:gridCol w:w="4092"/>
        <w:gridCol w:w="2551"/>
      </w:tblGrid>
      <w:tr w:rsidR="00A2425C" w:rsidRPr="007554CA" w14:paraId="52952BB0" w14:textId="77777777" w:rsidTr="0048694A">
        <w:tc>
          <w:tcPr>
            <w:tcW w:w="6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4BED2D" w14:textId="3AE44CC3" w:rsidR="005062D8" w:rsidRPr="00860BE4" w:rsidRDefault="00860BE4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</w:rPr>
            </w:pPr>
            <w:r w:rsidRPr="00860BE4">
              <w:rPr>
                <w:rFonts w:cstheme="minorHAnsi"/>
                <w:sz w:val="22"/>
              </w:rPr>
              <w:t>L</w:t>
            </w:r>
            <w:r w:rsidR="005062D8" w:rsidRPr="00860BE4">
              <w:rPr>
                <w:rFonts w:cstheme="minorHAnsi"/>
                <w:sz w:val="22"/>
              </w:rPr>
              <w:t>.p.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D6C305" w14:textId="28992166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Imię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i </w:t>
            </w:r>
            <w:r w:rsidRPr="007554CA">
              <w:rPr>
                <w:rFonts w:cstheme="minorHAnsi"/>
                <w:sz w:val="22"/>
                <w:szCs w:val="22"/>
              </w:rPr>
              <w:t>Nazwisko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047168" w14:textId="6E0B54BF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posiadanych kwalifikacji (umożliwiający ocenę spełnienia warunku udziału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w </w:t>
            </w:r>
            <w:r w:rsidRPr="007554CA">
              <w:rPr>
                <w:rFonts w:cstheme="minorHAnsi"/>
                <w:sz w:val="22"/>
                <w:szCs w:val="22"/>
              </w:rPr>
              <w:t>postępowaniu)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B7F6D69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Podstawa dysponowania osobą przez Wykonawcę</w:t>
            </w:r>
          </w:p>
        </w:tc>
      </w:tr>
      <w:tr w:rsidR="005062D8" w:rsidRPr="007554CA" w14:paraId="59AE047E" w14:textId="77777777" w:rsidTr="00EE3326">
        <w:trPr>
          <w:trHeight w:val="425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0E9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98B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D99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20A32" w14:textId="1C40BA7F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5062D8" w:rsidRPr="007554CA" w14:paraId="73409233" w14:textId="77777777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802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D3A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BE5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5E860" w14:textId="6E6839F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9719A4" w:rsidRPr="007554CA" w14:paraId="3D0A4410" w14:textId="77777777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ABC751" w14:textId="04D97A02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3636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E698C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3CE9D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1FF5A470" w14:textId="77777777" w:rsidR="00814D00" w:rsidRPr="007554CA" w:rsidRDefault="00814D00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DB22A2A" w14:textId="04580112" w:rsidR="00814D00" w:rsidRPr="00794139" w:rsidRDefault="00814D00" w:rsidP="005062D8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Następującą część zamówienia powierzymy do wykonania podwykonawcy</w:t>
      </w:r>
      <w:r w:rsidRPr="007554CA">
        <w:rPr>
          <w:rFonts w:asciiTheme="minorHAnsi" w:hAnsiTheme="minorHAnsi" w:cstheme="minorHAnsi"/>
          <w:b w:val="0"/>
          <w:i/>
          <w:sz w:val="22"/>
          <w:szCs w:val="22"/>
        </w:rPr>
        <w:t>* (*wypełnić jeżeli taka część występuje)</w:t>
      </w:r>
    </w:p>
    <w:p w14:paraId="3F2DC9AF" w14:textId="77777777" w:rsidR="00794139" w:rsidRPr="007554CA" w:rsidRDefault="00794139" w:rsidP="00794139">
      <w:pPr>
        <w:pStyle w:val="Tekstpodstawowy"/>
        <w:widowControl w:val="0"/>
        <w:tabs>
          <w:tab w:val="left" w:pos="426"/>
        </w:tabs>
        <w:suppressAutoHyphens w:val="0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65"/>
        <w:gridCol w:w="4765"/>
      </w:tblGrid>
      <w:tr w:rsidR="00814D00" w:rsidRPr="007554CA" w14:paraId="19785408" w14:textId="77777777" w:rsidTr="0048694A">
        <w:trPr>
          <w:trHeight w:val="645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2708600E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4165" w:type="dxa"/>
            <w:shd w:val="clear" w:color="auto" w:fill="DBE5F1" w:themeFill="accent1" w:themeFillTint="33"/>
            <w:vAlign w:val="center"/>
          </w:tcPr>
          <w:p w14:paraId="0759C7EA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Część zamówienia powierzona do wykonania Podwykonawcy</w:t>
            </w:r>
          </w:p>
        </w:tc>
        <w:tc>
          <w:tcPr>
            <w:tcW w:w="4765" w:type="dxa"/>
            <w:shd w:val="clear" w:color="auto" w:fill="DBE5F1" w:themeFill="accent1" w:themeFillTint="33"/>
            <w:vAlign w:val="center"/>
          </w:tcPr>
          <w:p w14:paraId="1A5712C8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Nazwa/firma Podwykonawcy oraz jego adres</w:t>
            </w:r>
          </w:p>
        </w:tc>
      </w:tr>
      <w:tr w:rsidR="00814D00" w:rsidRPr="007554CA" w14:paraId="232FDAB0" w14:textId="77777777" w:rsidTr="0048694A">
        <w:trPr>
          <w:trHeight w:val="583"/>
        </w:trPr>
        <w:tc>
          <w:tcPr>
            <w:tcW w:w="709" w:type="dxa"/>
          </w:tcPr>
          <w:p w14:paraId="383C746C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165" w:type="dxa"/>
          </w:tcPr>
          <w:p w14:paraId="024B31F3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9C7DB2C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4E88A3E4" w14:textId="77777777" w:rsidR="00AD49CB" w:rsidRPr="007554CA" w:rsidRDefault="00AD49CB" w:rsidP="00ED4B91">
      <w:pPr>
        <w:pStyle w:val="Tekstpodstawowy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0BA3920A" w14:textId="73C8F8CE" w:rsidR="00A4512E" w:rsidRPr="00A4512E" w:rsidRDefault="00A4512E" w:rsidP="004C5B75">
      <w:pPr>
        <w:numPr>
          <w:ilvl w:val="0"/>
          <w:numId w:val="26"/>
        </w:numPr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512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W przypadku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4512E">
        <w:rPr>
          <w:rFonts w:asciiTheme="minorHAnsi" w:hAnsiTheme="minorHAnsi" w:cstheme="minorHAnsi"/>
          <w:sz w:val="22"/>
          <w:szCs w:val="22"/>
        </w:rPr>
        <w:t xml:space="preserve"> gdy wykonawca nie </w:t>
      </w:r>
      <w:r w:rsidRPr="00A4512E">
        <w:rPr>
          <w:rFonts w:asciiTheme="minorHAnsi" w:hAnsiTheme="minorHAnsi" w:cstheme="minorHAnsi"/>
          <w:sz w:val="22"/>
          <w:szCs w:val="22"/>
        </w:rPr>
        <w:lastRenderedPageBreak/>
        <w:t>przekazuje danych osobowych innych niż bezpośrednio jego dotyczący</w:t>
      </w:r>
      <w:bookmarkStart w:id="0" w:name="_GoBack"/>
      <w:bookmarkEnd w:id="0"/>
      <w:r w:rsidRPr="00A4512E">
        <w:rPr>
          <w:rFonts w:asciiTheme="minorHAnsi" w:hAnsiTheme="minorHAnsi" w:cstheme="minorHAnsi"/>
          <w:sz w:val="22"/>
          <w:szCs w:val="22"/>
        </w:rPr>
        <w:t xml:space="preserve">ch lub zachodzi wyłączenie stosowania obowiązku informacyjnego, stosownie do art. 13 ust. 4 lub art. 14 ust. 5 RODO - wykonawca nie składa powołanego oświadczenia (treść oświadczenia z punktu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A4512E">
        <w:rPr>
          <w:rFonts w:asciiTheme="minorHAnsi" w:hAnsiTheme="minorHAnsi" w:cstheme="minorHAnsi"/>
          <w:sz w:val="22"/>
          <w:szCs w:val="22"/>
        </w:rPr>
        <w:t xml:space="preserve"> należy wtedy przekreślić).</w:t>
      </w:r>
    </w:p>
    <w:p w14:paraId="4A8F3973" w14:textId="46CE61A8" w:rsidR="005F0C12" w:rsidRPr="005F0C12" w:rsidRDefault="005F0C12" w:rsidP="005F0C12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F0C12">
        <w:rPr>
          <w:rFonts w:asciiTheme="minorHAnsi" w:hAnsiTheme="minorHAnsi" w:cstheme="minorHAnsi"/>
          <w:sz w:val="22"/>
          <w:szCs w:val="22"/>
        </w:rPr>
        <w:t>Oferta niniejsza wraz z załącznikami składa się z 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0C12">
        <w:rPr>
          <w:rFonts w:asciiTheme="minorHAnsi" w:hAnsiTheme="minorHAnsi" w:cstheme="minorHAnsi"/>
          <w:sz w:val="22"/>
          <w:szCs w:val="22"/>
        </w:rPr>
        <w:t>kolejno ponumerowanych kartek.</w:t>
      </w:r>
    </w:p>
    <w:p w14:paraId="739BC49F" w14:textId="77777777" w:rsidR="005F0C12" w:rsidRDefault="005F0C12" w:rsidP="005F0C12">
      <w:pPr>
        <w:spacing w:line="276" w:lineRule="auto"/>
        <w:ind w:left="360"/>
        <w:jc w:val="both"/>
        <w:rPr>
          <w:rFonts w:ascii="Cambria" w:hAnsi="Cambria"/>
        </w:rPr>
      </w:pPr>
    </w:p>
    <w:p w14:paraId="39D2EB6B" w14:textId="77777777" w:rsidR="005F0C12" w:rsidRPr="005F0C12" w:rsidRDefault="005F0C12" w:rsidP="005F0C1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 są:</w:t>
      </w:r>
    </w:p>
    <w:p w14:paraId="6B9E31D3" w14:textId="77777777" w:rsidR="005F0C12" w:rsidRPr="005F0C12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 xml:space="preserve">1. …………………………………. </w:t>
      </w:r>
    </w:p>
    <w:p w14:paraId="2EEA5035" w14:textId="77777777" w:rsidR="005F0C12" w:rsidRPr="005F0C12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>2. …………………………………..</w:t>
      </w:r>
    </w:p>
    <w:p w14:paraId="6E13D219" w14:textId="77777777" w:rsidR="005F0C12" w:rsidRDefault="005F0C12" w:rsidP="005F0C12">
      <w:pPr>
        <w:pStyle w:val="Tekstpodstawowy"/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rFonts w:ascii="Calibri" w:hAnsi="Calibri" w:cs="Calibri"/>
          <w:sz w:val="20"/>
          <w:szCs w:val="20"/>
        </w:rPr>
      </w:pPr>
    </w:p>
    <w:p w14:paraId="79F468A4" w14:textId="6076255C" w:rsidR="00ED4B91" w:rsidRDefault="00ED4B91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8415E9" w14:textId="77777777" w:rsidR="00794139" w:rsidRPr="007554CA" w:rsidRDefault="00794139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FA0867" w14:textId="5654DFCF" w:rsidR="005F0C12" w:rsidRDefault="009608A2" w:rsidP="005F0C12">
      <w:pPr>
        <w:ind w:left="1418" w:hanging="709"/>
        <w:rPr>
          <w:rFonts w:ascii="Cambria" w:hAnsi="Cambria" w:cs="Calibri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5F0C12" w:rsidRPr="005F0C12">
        <w:rPr>
          <w:rFonts w:ascii="Cambria" w:hAnsi="Cambria" w:cs="Calibri"/>
        </w:rPr>
        <w:t xml:space="preserve"> </w:t>
      </w:r>
      <w:r w:rsidR="005F0C12">
        <w:rPr>
          <w:rFonts w:ascii="Cambria" w:hAnsi="Cambria" w:cs="Calibri"/>
        </w:rPr>
        <w:tab/>
      </w:r>
      <w:r w:rsidR="005F0C12">
        <w:rPr>
          <w:rFonts w:ascii="Cambria" w:hAnsi="Cambria" w:cs="Calibri"/>
        </w:rPr>
        <w:tab/>
        <w:t xml:space="preserve">      ………………………………………</w:t>
      </w:r>
      <w:r w:rsidR="004B1DE1">
        <w:rPr>
          <w:rFonts w:ascii="Cambria" w:hAnsi="Cambria" w:cs="Calibri"/>
        </w:rPr>
        <w:t>……………………</w:t>
      </w:r>
      <w:r w:rsidR="005F0C12">
        <w:rPr>
          <w:rFonts w:ascii="Cambria" w:hAnsi="Cambria" w:cs="Calibri"/>
        </w:rPr>
        <w:tab/>
      </w:r>
    </w:p>
    <w:p w14:paraId="2C37F051" w14:textId="0085FF91" w:rsidR="009608A2" w:rsidRPr="007554CA" w:rsidRDefault="005F0C12" w:rsidP="004B1DE1">
      <w:pPr>
        <w:ind w:left="4956" w:hanging="410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="Cambria" w:hAnsi="Cambria" w:cs="Calibri"/>
        </w:rPr>
        <w:tab/>
      </w:r>
      <w:r w:rsidR="004B1DE1">
        <w:rPr>
          <w:rFonts w:ascii="Cambria" w:hAnsi="Cambria" w:cs="Calibri"/>
        </w:rPr>
        <w:tab/>
      </w:r>
      <w:r w:rsidRPr="005F0C12">
        <w:rPr>
          <w:rFonts w:asciiTheme="minorHAnsi" w:hAnsiTheme="minorHAnsi" w:cstheme="minorHAnsi"/>
          <w:sz w:val="22"/>
          <w:szCs w:val="22"/>
        </w:rPr>
        <w:t>(</w:t>
      </w:r>
      <w:r w:rsidRPr="005F0C12">
        <w:rPr>
          <w:rFonts w:asciiTheme="minorHAnsi" w:hAnsiTheme="minorHAnsi" w:cstheme="minorHAnsi"/>
          <w:sz w:val="20"/>
          <w:szCs w:val="20"/>
        </w:rPr>
        <w:t>imię i nazwisko oraz podpis upoważnionego przedstawiciela/przedstawicieli Wykonawcy)</w:t>
      </w:r>
    </w:p>
    <w:sectPr w:rsidR="009608A2" w:rsidRPr="007554CA" w:rsidSect="00A2425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2C3B" w14:textId="77777777" w:rsidR="00E13CCA" w:rsidRDefault="00E13CCA" w:rsidP="00D6489E">
      <w:r>
        <w:separator/>
      </w:r>
    </w:p>
  </w:endnote>
  <w:endnote w:type="continuationSeparator" w:id="0">
    <w:p w14:paraId="7ECA21E4" w14:textId="77777777" w:rsidR="00E13CCA" w:rsidRDefault="00E13CCA" w:rsidP="00D6489E">
      <w:r>
        <w:continuationSeparator/>
      </w:r>
    </w:p>
  </w:endnote>
  <w:endnote w:type="continuationNotice" w:id="1">
    <w:p w14:paraId="60AC57C6" w14:textId="77777777" w:rsidR="00E13CCA" w:rsidRDefault="00E13CCA" w:rsidP="00D6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25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84BDB59" w14:textId="7037720F" w:rsidR="005F0C12" w:rsidRPr="005F0C12" w:rsidRDefault="005F0C12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F0C1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F0C1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C5B75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18DF474" w14:textId="77777777" w:rsidR="00D85CF2" w:rsidRDefault="00D85CF2" w:rsidP="00A2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0D63" w14:textId="77777777" w:rsidR="00E13CCA" w:rsidRDefault="00E13CCA" w:rsidP="00D6489E">
      <w:r>
        <w:separator/>
      </w:r>
    </w:p>
  </w:footnote>
  <w:footnote w:type="continuationSeparator" w:id="0">
    <w:p w14:paraId="24656E2A" w14:textId="77777777" w:rsidR="00E13CCA" w:rsidRDefault="00E13CCA" w:rsidP="00D6489E">
      <w:r>
        <w:continuationSeparator/>
      </w:r>
    </w:p>
  </w:footnote>
  <w:footnote w:type="continuationNotice" w:id="1">
    <w:p w14:paraId="4CE147D8" w14:textId="77777777" w:rsidR="00E13CCA" w:rsidRDefault="00E13CCA" w:rsidP="00D64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A3134D"/>
    <w:multiLevelType w:val="hybridMultilevel"/>
    <w:tmpl w:val="46385F1E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30F53"/>
    <w:multiLevelType w:val="hybridMultilevel"/>
    <w:tmpl w:val="5720FA5C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575131"/>
    <w:multiLevelType w:val="hybridMultilevel"/>
    <w:tmpl w:val="F862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5C20B9"/>
    <w:multiLevelType w:val="hybridMultilevel"/>
    <w:tmpl w:val="2CE82B32"/>
    <w:lvl w:ilvl="0" w:tplc="9F7CD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81319"/>
    <w:multiLevelType w:val="hybridMultilevel"/>
    <w:tmpl w:val="57D0365A"/>
    <w:lvl w:ilvl="0" w:tplc="1E96D9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4643752"/>
    <w:multiLevelType w:val="hybridMultilevel"/>
    <w:tmpl w:val="1CD21B42"/>
    <w:lvl w:ilvl="0" w:tplc="3AC60DCE">
      <w:start w:val="4"/>
      <w:numFmt w:val="decimal"/>
      <w:lvlText w:val="%1)"/>
      <w:lvlJc w:val="left"/>
      <w:pPr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2195"/>
    <w:multiLevelType w:val="hybridMultilevel"/>
    <w:tmpl w:val="BB1E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31E37"/>
    <w:multiLevelType w:val="hybridMultilevel"/>
    <w:tmpl w:val="BEB2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EF088">
      <w:start w:val="1"/>
      <w:numFmt w:val="decimal"/>
      <w:lvlText w:val="%2)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8330E"/>
    <w:multiLevelType w:val="hybridMultilevel"/>
    <w:tmpl w:val="D12C0380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0" w15:restartNumberingAfterBreak="0">
    <w:nsid w:val="551D71C0"/>
    <w:multiLevelType w:val="hybridMultilevel"/>
    <w:tmpl w:val="41CE0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524405"/>
    <w:multiLevelType w:val="hybridMultilevel"/>
    <w:tmpl w:val="50DA0CA8"/>
    <w:lvl w:ilvl="0" w:tplc="A6024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252BD6"/>
    <w:multiLevelType w:val="hybridMultilevel"/>
    <w:tmpl w:val="66FAE370"/>
    <w:lvl w:ilvl="0" w:tplc="DD50D42C">
      <w:start w:val="1"/>
      <w:numFmt w:val="decimal"/>
      <w:lvlText w:val="%1."/>
      <w:lvlJc w:val="left"/>
      <w:pPr>
        <w:ind w:left="79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B140ED8"/>
    <w:multiLevelType w:val="hybridMultilevel"/>
    <w:tmpl w:val="37C841B8"/>
    <w:lvl w:ilvl="0" w:tplc="81D067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14B63"/>
    <w:multiLevelType w:val="hybridMultilevel"/>
    <w:tmpl w:val="D2ACB69E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D6A118F"/>
    <w:multiLevelType w:val="hybridMultilevel"/>
    <w:tmpl w:val="A908197A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5"/>
  </w:num>
  <w:num w:numId="9">
    <w:abstractNumId w:val="22"/>
  </w:num>
  <w:num w:numId="10">
    <w:abstractNumId w:val="25"/>
  </w:num>
  <w:num w:numId="11">
    <w:abstractNumId w:val="26"/>
  </w:num>
  <w:num w:numId="12">
    <w:abstractNumId w:val="4"/>
  </w:num>
  <w:num w:numId="13">
    <w:abstractNumId w:val="9"/>
  </w:num>
  <w:num w:numId="14">
    <w:abstractNumId w:val="11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1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20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2"/>
    <w:rsid w:val="000105E3"/>
    <w:rsid w:val="00025982"/>
    <w:rsid w:val="000509D1"/>
    <w:rsid w:val="00055FDE"/>
    <w:rsid w:val="0008140D"/>
    <w:rsid w:val="000864B4"/>
    <w:rsid w:val="00097F4B"/>
    <w:rsid w:val="000D4482"/>
    <w:rsid w:val="000D7A62"/>
    <w:rsid w:val="000E5330"/>
    <w:rsid w:val="000F2BBC"/>
    <w:rsid w:val="0010112B"/>
    <w:rsid w:val="00105C2B"/>
    <w:rsid w:val="00135AA0"/>
    <w:rsid w:val="0014443B"/>
    <w:rsid w:val="00161458"/>
    <w:rsid w:val="00171E39"/>
    <w:rsid w:val="00190BF0"/>
    <w:rsid w:val="001A128E"/>
    <w:rsid w:val="001D1D6A"/>
    <w:rsid w:val="00201D6D"/>
    <w:rsid w:val="00240C55"/>
    <w:rsid w:val="00242EB3"/>
    <w:rsid w:val="0025560C"/>
    <w:rsid w:val="0026668F"/>
    <w:rsid w:val="002A66D5"/>
    <w:rsid w:val="002C20C9"/>
    <w:rsid w:val="002C3329"/>
    <w:rsid w:val="002D5C2B"/>
    <w:rsid w:val="002E61C4"/>
    <w:rsid w:val="002E6454"/>
    <w:rsid w:val="002E733F"/>
    <w:rsid w:val="002F3898"/>
    <w:rsid w:val="002F5527"/>
    <w:rsid w:val="00310E71"/>
    <w:rsid w:val="00323078"/>
    <w:rsid w:val="003239F3"/>
    <w:rsid w:val="003327C3"/>
    <w:rsid w:val="00344AE4"/>
    <w:rsid w:val="0034562C"/>
    <w:rsid w:val="003522BE"/>
    <w:rsid w:val="00354C9E"/>
    <w:rsid w:val="003774FD"/>
    <w:rsid w:val="00383B4B"/>
    <w:rsid w:val="003D0CA7"/>
    <w:rsid w:val="003E50C1"/>
    <w:rsid w:val="003F6D03"/>
    <w:rsid w:val="0040462B"/>
    <w:rsid w:val="004056EE"/>
    <w:rsid w:val="00411E01"/>
    <w:rsid w:val="004338C9"/>
    <w:rsid w:val="00435E72"/>
    <w:rsid w:val="00440A40"/>
    <w:rsid w:val="004459A5"/>
    <w:rsid w:val="00446F49"/>
    <w:rsid w:val="00460A1F"/>
    <w:rsid w:val="00465BF0"/>
    <w:rsid w:val="0048694A"/>
    <w:rsid w:val="00495540"/>
    <w:rsid w:val="00496C71"/>
    <w:rsid w:val="004B1DE1"/>
    <w:rsid w:val="004B43DD"/>
    <w:rsid w:val="004C5B75"/>
    <w:rsid w:val="00502DCD"/>
    <w:rsid w:val="005062D8"/>
    <w:rsid w:val="00543754"/>
    <w:rsid w:val="00543F01"/>
    <w:rsid w:val="00552FBB"/>
    <w:rsid w:val="00574248"/>
    <w:rsid w:val="00594F27"/>
    <w:rsid w:val="00595AEA"/>
    <w:rsid w:val="005B4769"/>
    <w:rsid w:val="005C4AF0"/>
    <w:rsid w:val="005C7BBE"/>
    <w:rsid w:val="005E3341"/>
    <w:rsid w:val="005F0C12"/>
    <w:rsid w:val="005F1CF4"/>
    <w:rsid w:val="005F6CB1"/>
    <w:rsid w:val="00604D4A"/>
    <w:rsid w:val="006422A9"/>
    <w:rsid w:val="00653EFB"/>
    <w:rsid w:val="0067370A"/>
    <w:rsid w:val="00676E0B"/>
    <w:rsid w:val="006825BB"/>
    <w:rsid w:val="006858CC"/>
    <w:rsid w:val="00686F38"/>
    <w:rsid w:val="00696ECC"/>
    <w:rsid w:val="006D5B1E"/>
    <w:rsid w:val="006D6797"/>
    <w:rsid w:val="006F2704"/>
    <w:rsid w:val="007068E9"/>
    <w:rsid w:val="0073157C"/>
    <w:rsid w:val="00735125"/>
    <w:rsid w:val="00744A12"/>
    <w:rsid w:val="007554CA"/>
    <w:rsid w:val="00772C8C"/>
    <w:rsid w:val="00784B11"/>
    <w:rsid w:val="00794139"/>
    <w:rsid w:val="007A11CB"/>
    <w:rsid w:val="007A1F07"/>
    <w:rsid w:val="007A7F04"/>
    <w:rsid w:val="007B1628"/>
    <w:rsid w:val="007B5BD4"/>
    <w:rsid w:val="007C2F07"/>
    <w:rsid w:val="008033A8"/>
    <w:rsid w:val="00814D00"/>
    <w:rsid w:val="00814F34"/>
    <w:rsid w:val="008318F1"/>
    <w:rsid w:val="00860BE4"/>
    <w:rsid w:val="00885E71"/>
    <w:rsid w:val="008A1A26"/>
    <w:rsid w:val="008C4763"/>
    <w:rsid w:val="008D55F4"/>
    <w:rsid w:val="008D6239"/>
    <w:rsid w:val="008E04C5"/>
    <w:rsid w:val="008E1D65"/>
    <w:rsid w:val="008E6528"/>
    <w:rsid w:val="0094778E"/>
    <w:rsid w:val="009568AF"/>
    <w:rsid w:val="009608A2"/>
    <w:rsid w:val="009719A4"/>
    <w:rsid w:val="009749EA"/>
    <w:rsid w:val="009872BE"/>
    <w:rsid w:val="009E621F"/>
    <w:rsid w:val="009F0D0A"/>
    <w:rsid w:val="00A21A23"/>
    <w:rsid w:val="00A23A4C"/>
    <w:rsid w:val="00A2425C"/>
    <w:rsid w:val="00A26C1D"/>
    <w:rsid w:val="00A30426"/>
    <w:rsid w:val="00A345EE"/>
    <w:rsid w:val="00A4512E"/>
    <w:rsid w:val="00A52A24"/>
    <w:rsid w:val="00A63BE4"/>
    <w:rsid w:val="00A67D49"/>
    <w:rsid w:val="00A877DA"/>
    <w:rsid w:val="00A92C54"/>
    <w:rsid w:val="00A96100"/>
    <w:rsid w:val="00AC616D"/>
    <w:rsid w:val="00AC6B56"/>
    <w:rsid w:val="00AD49CB"/>
    <w:rsid w:val="00AE70BB"/>
    <w:rsid w:val="00B24178"/>
    <w:rsid w:val="00B461D8"/>
    <w:rsid w:val="00B93EEC"/>
    <w:rsid w:val="00BA0C37"/>
    <w:rsid w:val="00BB5C5E"/>
    <w:rsid w:val="00BD00FA"/>
    <w:rsid w:val="00C016F3"/>
    <w:rsid w:val="00C02B44"/>
    <w:rsid w:val="00C44AD2"/>
    <w:rsid w:val="00C51467"/>
    <w:rsid w:val="00C54C41"/>
    <w:rsid w:val="00C56786"/>
    <w:rsid w:val="00C56CE4"/>
    <w:rsid w:val="00C74EA3"/>
    <w:rsid w:val="00CA3577"/>
    <w:rsid w:val="00CA525F"/>
    <w:rsid w:val="00CC3BAA"/>
    <w:rsid w:val="00D03789"/>
    <w:rsid w:val="00D26C4A"/>
    <w:rsid w:val="00D276F0"/>
    <w:rsid w:val="00D36572"/>
    <w:rsid w:val="00D557DA"/>
    <w:rsid w:val="00D6489E"/>
    <w:rsid w:val="00D84132"/>
    <w:rsid w:val="00D85CF2"/>
    <w:rsid w:val="00DB7A4B"/>
    <w:rsid w:val="00DC4F8E"/>
    <w:rsid w:val="00E04CA7"/>
    <w:rsid w:val="00E11AF6"/>
    <w:rsid w:val="00E13CCA"/>
    <w:rsid w:val="00E40B49"/>
    <w:rsid w:val="00E53421"/>
    <w:rsid w:val="00E6167A"/>
    <w:rsid w:val="00E67956"/>
    <w:rsid w:val="00E92134"/>
    <w:rsid w:val="00EA1681"/>
    <w:rsid w:val="00EB799B"/>
    <w:rsid w:val="00ED4B91"/>
    <w:rsid w:val="00EE3326"/>
    <w:rsid w:val="00EE5629"/>
    <w:rsid w:val="00F11BAF"/>
    <w:rsid w:val="00F170BB"/>
    <w:rsid w:val="00F314F9"/>
    <w:rsid w:val="00F37785"/>
    <w:rsid w:val="00F45580"/>
    <w:rsid w:val="00F52D9A"/>
    <w:rsid w:val="00F55B96"/>
    <w:rsid w:val="00F85F53"/>
    <w:rsid w:val="00FB3238"/>
    <w:rsid w:val="00FE21BE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3F3D86"/>
  <w15:docId w15:val="{B11683DE-1383-4CB1-829D-CDC75A0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A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0CA7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3327C3"/>
    <w:pPr>
      <w:keepNext/>
      <w:numPr>
        <w:numId w:val="2"/>
      </w:numPr>
      <w:spacing w:line="360" w:lineRule="auto"/>
      <w:jc w:val="both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both"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rsid w:val="003327C3"/>
    <w:pPr>
      <w:keepNext/>
      <w:tabs>
        <w:tab w:val="num" w:pos="0"/>
        <w:tab w:val="left" w:pos="290"/>
      </w:tabs>
      <w:ind w:left="-140" w:firstLine="70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qFormat/>
    <w:rsid w:val="003327C3"/>
    <w:pPr>
      <w:keepNext/>
      <w:tabs>
        <w:tab w:val="num" w:pos="0"/>
        <w:tab w:val="left" w:pos="5940"/>
      </w:tabs>
      <w:ind w:left="432" w:hanging="432"/>
      <w:jc w:val="both"/>
      <w:outlineLvl w:val="5"/>
    </w:pPr>
    <w:rPr>
      <w:b/>
      <w:bCs/>
      <w:iCs/>
      <w:sz w:val="22"/>
    </w:rPr>
  </w:style>
  <w:style w:type="paragraph" w:styleId="Nagwek7">
    <w:name w:val="heading 7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6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7C3"/>
  </w:style>
  <w:style w:type="character" w:customStyle="1" w:styleId="WW8Num1z1">
    <w:name w:val="WW8Num1z1"/>
    <w:rsid w:val="003327C3"/>
  </w:style>
  <w:style w:type="character" w:customStyle="1" w:styleId="WW8Num1z2">
    <w:name w:val="WW8Num1z2"/>
    <w:rsid w:val="003327C3"/>
  </w:style>
  <w:style w:type="character" w:customStyle="1" w:styleId="WW8Num1z3">
    <w:name w:val="WW8Num1z3"/>
    <w:rsid w:val="003327C3"/>
  </w:style>
  <w:style w:type="character" w:customStyle="1" w:styleId="WW8Num1z4">
    <w:name w:val="WW8Num1z4"/>
    <w:rsid w:val="003327C3"/>
  </w:style>
  <w:style w:type="character" w:customStyle="1" w:styleId="WW8Num1z5">
    <w:name w:val="WW8Num1z5"/>
    <w:rsid w:val="003327C3"/>
  </w:style>
  <w:style w:type="character" w:customStyle="1" w:styleId="WW8Num1z6">
    <w:name w:val="WW8Num1z6"/>
    <w:rsid w:val="003327C3"/>
  </w:style>
  <w:style w:type="character" w:customStyle="1" w:styleId="WW8Num1z7">
    <w:name w:val="WW8Num1z7"/>
    <w:rsid w:val="003327C3"/>
  </w:style>
  <w:style w:type="character" w:customStyle="1" w:styleId="WW8Num1z8">
    <w:name w:val="WW8Num1z8"/>
    <w:rsid w:val="003327C3"/>
  </w:style>
  <w:style w:type="character" w:customStyle="1" w:styleId="WW8Num2z0">
    <w:name w:val="WW8Num2z0"/>
    <w:rsid w:val="003327C3"/>
  </w:style>
  <w:style w:type="character" w:customStyle="1" w:styleId="WW8Num2z1">
    <w:name w:val="WW8Num2z1"/>
    <w:rsid w:val="003327C3"/>
    <w:rPr>
      <w:rFonts w:ascii="Times New Roman" w:hAnsi="Times New Roman" w:cs="Times New Roman"/>
      <w:bCs/>
      <w:sz w:val="24"/>
    </w:rPr>
  </w:style>
  <w:style w:type="character" w:customStyle="1" w:styleId="WW8Num2z2">
    <w:name w:val="WW8Num2z2"/>
    <w:rsid w:val="003327C3"/>
  </w:style>
  <w:style w:type="character" w:customStyle="1" w:styleId="WW8Num2z3">
    <w:name w:val="WW8Num2z3"/>
    <w:rsid w:val="003327C3"/>
  </w:style>
  <w:style w:type="character" w:customStyle="1" w:styleId="WW8Num2z4">
    <w:name w:val="WW8Num2z4"/>
    <w:rsid w:val="003327C3"/>
  </w:style>
  <w:style w:type="character" w:customStyle="1" w:styleId="WW8Num2z5">
    <w:name w:val="WW8Num2z5"/>
    <w:rsid w:val="003327C3"/>
  </w:style>
  <w:style w:type="character" w:customStyle="1" w:styleId="WW8Num2z6">
    <w:name w:val="WW8Num2z6"/>
    <w:rsid w:val="003327C3"/>
  </w:style>
  <w:style w:type="character" w:customStyle="1" w:styleId="WW8Num2z7">
    <w:name w:val="WW8Num2z7"/>
    <w:rsid w:val="003327C3"/>
  </w:style>
  <w:style w:type="character" w:customStyle="1" w:styleId="WW8Num2z8">
    <w:name w:val="WW8Num2z8"/>
    <w:rsid w:val="003327C3"/>
  </w:style>
  <w:style w:type="character" w:customStyle="1" w:styleId="WW8Num3z0">
    <w:name w:val="WW8Num3z0"/>
    <w:rsid w:val="003327C3"/>
  </w:style>
  <w:style w:type="character" w:customStyle="1" w:styleId="WW8Num3z1">
    <w:name w:val="WW8Num3z1"/>
    <w:rsid w:val="003327C3"/>
    <w:rPr>
      <w:rFonts w:ascii="Times New Roman" w:hAnsi="Times New Roman" w:cs="Times New Roman"/>
      <w:bCs/>
      <w:sz w:val="24"/>
    </w:rPr>
  </w:style>
  <w:style w:type="character" w:customStyle="1" w:styleId="WW8Num3z2">
    <w:name w:val="WW8Num3z2"/>
    <w:rsid w:val="003327C3"/>
  </w:style>
  <w:style w:type="character" w:customStyle="1" w:styleId="WW8Num3z3">
    <w:name w:val="WW8Num3z3"/>
    <w:rsid w:val="003327C3"/>
  </w:style>
  <w:style w:type="character" w:customStyle="1" w:styleId="WW8Num3z4">
    <w:name w:val="WW8Num3z4"/>
    <w:rsid w:val="003327C3"/>
  </w:style>
  <w:style w:type="character" w:customStyle="1" w:styleId="WW8Num3z5">
    <w:name w:val="WW8Num3z5"/>
    <w:rsid w:val="003327C3"/>
  </w:style>
  <w:style w:type="character" w:customStyle="1" w:styleId="WW8Num3z6">
    <w:name w:val="WW8Num3z6"/>
    <w:rsid w:val="003327C3"/>
  </w:style>
  <w:style w:type="character" w:customStyle="1" w:styleId="WW8Num3z7">
    <w:name w:val="WW8Num3z7"/>
    <w:rsid w:val="003327C3"/>
  </w:style>
  <w:style w:type="character" w:customStyle="1" w:styleId="WW8Num3z8">
    <w:name w:val="WW8Num3z8"/>
    <w:rsid w:val="003327C3"/>
  </w:style>
  <w:style w:type="character" w:customStyle="1" w:styleId="WW8Num4z0">
    <w:name w:val="WW8Num4z0"/>
    <w:rsid w:val="003327C3"/>
  </w:style>
  <w:style w:type="character" w:customStyle="1" w:styleId="Domylnaczcionkaakapitu3">
    <w:name w:val="Domyślna czcionka akapitu3"/>
    <w:rsid w:val="003327C3"/>
  </w:style>
  <w:style w:type="character" w:customStyle="1" w:styleId="Domylnaczcionkaakapitu2">
    <w:name w:val="Domyślna czcionka akapitu2"/>
    <w:rsid w:val="003327C3"/>
  </w:style>
  <w:style w:type="character" w:customStyle="1" w:styleId="WW-Domylnaczcionkaakapitu">
    <w:name w:val="WW-Domyślna czcionka akapitu"/>
    <w:rsid w:val="003327C3"/>
  </w:style>
  <w:style w:type="character" w:customStyle="1" w:styleId="WW8Num16z1">
    <w:name w:val="WW8Num16z1"/>
    <w:rsid w:val="003327C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327C3"/>
  </w:style>
  <w:style w:type="character" w:styleId="Numerstrony">
    <w:name w:val="page number"/>
    <w:basedOn w:val="Domylnaczcionkaakapitu1"/>
    <w:rsid w:val="003327C3"/>
  </w:style>
  <w:style w:type="character" w:customStyle="1" w:styleId="TekstpodstawowywcityZnak">
    <w:name w:val="Tekst podstawowy wcięty Znak"/>
    <w:basedOn w:val="Domylnaczcionkaakapitu1"/>
    <w:rsid w:val="003327C3"/>
    <w:rPr>
      <w:sz w:val="24"/>
      <w:szCs w:val="24"/>
      <w:lang w:val="pl-PL" w:bidi="ar-SA"/>
    </w:rPr>
  </w:style>
  <w:style w:type="character" w:customStyle="1" w:styleId="NagwekZnak">
    <w:name w:val="Nagłówek Znak"/>
    <w:basedOn w:val="Domylnaczcionkaakapitu1"/>
    <w:rsid w:val="003327C3"/>
    <w:rPr>
      <w:sz w:val="24"/>
      <w:szCs w:val="24"/>
    </w:rPr>
  </w:style>
  <w:style w:type="character" w:customStyle="1" w:styleId="TekstdymkaZnak">
    <w:name w:val="Tekst dymka Znak"/>
    <w:basedOn w:val="Domylnaczcionkaakapitu1"/>
    <w:rsid w:val="003327C3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332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EHPT,Body Text2"/>
    <w:basedOn w:val="Normalny"/>
    <w:link w:val="TekstpodstawowyZnak"/>
    <w:rsid w:val="003D0CA7"/>
    <w:pPr>
      <w:jc w:val="both"/>
    </w:pPr>
    <w:rPr>
      <w:b/>
      <w:bCs/>
    </w:rPr>
  </w:style>
  <w:style w:type="paragraph" w:styleId="Lista">
    <w:name w:val="List"/>
    <w:basedOn w:val="Tekstpodstawowy"/>
    <w:rsid w:val="003327C3"/>
    <w:rPr>
      <w:rFonts w:cs="Mangal"/>
    </w:rPr>
  </w:style>
  <w:style w:type="paragraph" w:styleId="Legenda">
    <w:name w:val="caption"/>
    <w:basedOn w:val="Normalny"/>
    <w:qFormat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27C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327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327C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327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3327C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327C3"/>
    <w:pPr>
      <w:ind w:left="360" w:hanging="360"/>
      <w:jc w:val="both"/>
    </w:pPr>
    <w:rPr>
      <w:kern w:val="1"/>
      <w:szCs w:val="32"/>
    </w:rPr>
  </w:style>
  <w:style w:type="paragraph" w:customStyle="1" w:styleId="xl24">
    <w:name w:val="xl24"/>
    <w:basedOn w:val="Normalny"/>
    <w:rsid w:val="003327C3"/>
    <w:pP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29">
    <w:name w:val="xl29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30">
    <w:name w:val="xl30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WW-Zwykytekst">
    <w:name w:val="WW-Zwykły tekst"/>
    <w:basedOn w:val="Normalny"/>
    <w:rsid w:val="003327C3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3327C3"/>
    <w:pPr>
      <w:ind w:left="360"/>
    </w:pPr>
  </w:style>
  <w:style w:type="paragraph" w:styleId="Tekstdymka">
    <w:name w:val="Balloon Text"/>
    <w:basedOn w:val="Normalny"/>
    <w:rsid w:val="003327C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327C3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3327C3"/>
    <w:pPr>
      <w:tabs>
        <w:tab w:val="left" w:pos="720"/>
      </w:tabs>
      <w:jc w:val="center"/>
    </w:pPr>
    <w:rPr>
      <w:rFonts w:ascii="Arial" w:hAnsi="Arial" w:cs="Arial"/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D0CA7"/>
    <w:pPr>
      <w:ind w:left="708"/>
    </w:pPr>
  </w:style>
  <w:style w:type="paragraph" w:customStyle="1" w:styleId="Zawartotabeli">
    <w:name w:val="Zawartość tabeli"/>
    <w:basedOn w:val="Normalny"/>
    <w:rsid w:val="003327C3"/>
    <w:pPr>
      <w:suppressLineNumbers/>
    </w:pPr>
  </w:style>
  <w:style w:type="paragraph" w:customStyle="1" w:styleId="Nagwektabeli">
    <w:name w:val="Nagłówek tabeli"/>
    <w:basedOn w:val="Zawartotabeli"/>
    <w:rsid w:val="003327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7C3"/>
  </w:style>
  <w:style w:type="paragraph" w:customStyle="1" w:styleId="Nagwekstrony">
    <w:name w:val="Nagłówek strony"/>
    <w:basedOn w:val="Normalny"/>
    <w:rsid w:val="003327C3"/>
    <w:pPr>
      <w:autoSpaceDE w:val="0"/>
    </w:pPr>
    <w:rPr>
      <w:rFonts w:cs="Courier New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8CC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4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E70BB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D6489E"/>
    <w:rPr>
      <w:color w:val="0000FF" w:themeColor="hyperlink"/>
      <w:u w:val="single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D6489E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6489E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D0CA7"/>
    <w:rPr>
      <w:b/>
      <w:bCs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3D0CA7"/>
    <w:pPr>
      <w:suppressAutoHyphens w:val="0"/>
      <w:jc w:val="both"/>
    </w:pPr>
    <w:rPr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0CA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B02B-CE55-49E4-9E62-74F60007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 2904-1/2007</vt:lpstr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2904-1/2007</dc:title>
  <dc:subject/>
  <dc:creator>zablockam</dc:creator>
  <cp:keywords/>
  <dc:description/>
  <cp:lastModifiedBy>Świercz Barbara</cp:lastModifiedBy>
  <cp:revision>3</cp:revision>
  <cp:lastPrinted>2019-01-25T09:31:00Z</cp:lastPrinted>
  <dcterms:created xsi:type="dcterms:W3CDTF">2021-02-02T10:55:00Z</dcterms:created>
  <dcterms:modified xsi:type="dcterms:W3CDTF">2021-02-02T10:58:00Z</dcterms:modified>
</cp:coreProperties>
</file>