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80F5FB" w14:textId="3156955D" w:rsidR="00ED4B91" w:rsidRPr="004739B4" w:rsidRDefault="007554CA" w:rsidP="00ED4B91">
      <w:pPr>
        <w:jc w:val="right"/>
        <w:rPr>
          <w:rFonts w:asciiTheme="minorHAnsi" w:hAnsiTheme="minorHAnsi" w:cstheme="minorHAnsi"/>
        </w:rPr>
      </w:pPr>
      <w:r w:rsidRPr="007554CA">
        <w:rPr>
          <w:rFonts w:asciiTheme="minorHAnsi" w:hAnsiTheme="minorHAnsi" w:cstheme="minorHAnsi"/>
          <w:sz w:val="20"/>
        </w:rPr>
        <w:t xml:space="preserve"> </w:t>
      </w:r>
      <w:r w:rsidR="00ED4B91" w:rsidRPr="007554CA">
        <w:rPr>
          <w:rFonts w:asciiTheme="minorHAnsi" w:hAnsiTheme="minorHAnsi" w:cstheme="minorHAnsi"/>
          <w:sz w:val="20"/>
        </w:rPr>
        <w:t xml:space="preserve"> </w:t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4739B4">
        <w:rPr>
          <w:rFonts w:asciiTheme="minorHAnsi" w:hAnsiTheme="minorHAnsi" w:cstheme="minorHAnsi"/>
        </w:rPr>
        <w:tab/>
      </w:r>
      <w:r w:rsidR="00ED4B91" w:rsidRPr="004739B4">
        <w:rPr>
          <w:rFonts w:asciiTheme="minorHAnsi" w:hAnsiTheme="minorHAnsi" w:cstheme="minorHAnsi"/>
        </w:rPr>
        <w:tab/>
        <w:t>Załącznik</w:t>
      </w:r>
      <w:r w:rsidRPr="004739B4">
        <w:rPr>
          <w:rFonts w:asciiTheme="minorHAnsi" w:hAnsiTheme="minorHAnsi" w:cstheme="minorHAnsi"/>
        </w:rPr>
        <w:t xml:space="preserve"> nr </w:t>
      </w:r>
      <w:r w:rsidR="00ED4B91" w:rsidRPr="004739B4">
        <w:rPr>
          <w:rFonts w:asciiTheme="minorHAnsi" w:hAnsiTheme="minorHAnsi" w:cstheme="minorHAnsi"/>
        </w:rPr>
        <w:t>2 do zapytania ofertowego</w:t>
      </w:r>
    </w:p>
    <w:p w14:paraId="4A66CBEA" w14:textId="71CB004D" w:rsidR="00037005" w:rsidRDefault="00037005" w:rsidP="003D0CA7">
      <w:pPr>
        <w:pStyle w:val="Nagwek1"/>
        <w:ind w:left="283" w:right="612" w:hanging="283"/>
        <w:rPr>
          <w:rFonts w:asciiTheme="minorHAnsi" w:hAnsiTheme="minorHAnsi" w:cstheme="minorHAnsi"/>
          <w:sz w:val="24"/>
          <w:szCs w:val="24"/>
        </w:rPr>
      </w:pPr>
    </w:p>
    <w:p w14:paraId="13D78755" w14:textId="34D31062" w:rsidR="00B91B13" w:rsidRDefault="00B91B13" w:rsidP="00B91B13"/>
    <w:p w14:paraId="2028449D" w14:textId="77777777" w:rsidR="00B91B13" w:rsidRPr="00B91B13" w:rsidRDefault="00B91B13" w:rsidP="00B91B13"/>
    <w:p w14:paraId="4F5468BC" w14:textId="77777777" w:rsidR="00037005" w:rsidRPr="004739B4" w:rsidRDefault="00037005" w:rsidP="003D0CA7">
      <w:pPr>
        <w:pStyle w:val="Nagwek1"/>
        <w:ind w:left="283" w:right="612" w:hanging="283"/>
        <w:rPr>
          <w:rFonts w:asciiTheme="minorHAnsi" w:hAnsiTheme="minorHAnsi" w:cstheme="minorHAnsi"/>
          <w:sz w:val="24"/>
          <w:szCs w:val="24"/>
        </w:rPr>
      </w:pPr>
    </w:p>
    <w:p w14:paraId="755411B1" w14:textId="77777777" w:rsidR="003D0CA7" w:rsidRPr="004739B4" w:rsidRDefault="003D0CA7" w:rsidP="003D0CA7">
      <w:pPr>
        <w:pStyle w:val="Nagwek1"/>
        <w:ind w:left="283" w:right="612" w:hanging="283"/>
        <w:rPr>
          <w:rFonts w:asciiTheme="minorHAnsi" w:hAnsiTheme="minorHAnsi" w:cstheme="minorHAnsi"/>
          <w:sz w:val="24"/>
          <w:szCs w:val="24"/>
        </w:rPr>
      </w:pPr>
      <w:r w:rsidRPr="004739B4">
        <w:rPr>
          <w:rFonts w:asciiTheme="minorHAnsi" w:hAnsiTheme="minorHAnsi" w:cstheme="minorHAnsi"/>
          <w:sz w:val="24"/>
          <w:szCs w:val="24"/>
        </w:rPr>
        <w:t>FORMULARZ OFERTOWY</w:t>
      </w:r>
    </w:p>
    <w:p w14:paraId="3537A711" w14:textId="254D6974" w:rsidR="003D0CA7" w:rsidRDefault="003D0CA7" w:rsidP="003D0CA7">
      <w:pPr>
        <w:rPr>
          <w:rFonts w:asciiTheme="minorHAnsi" w:hAnsiTheme="minorHAnsi" w:cstheme="minorHAnsi"/>
        </w:rPr>
      </w:pPr>
    </w:p>
    <w:p w14:paraId="25D33D3E" w14:textId="77777777" w:rsidR="001C0D5F" w:rsidRPr="004739B4" w:rsidRDefault="001C0D5F" w:rsidP="003D0CA7">
      <w:pPr>
        <w:rPr>
          <w:rFonts w:asciiTheme="minorHAnsi" w:hAnsiTheme="minorHAnsi" w:cstheme="minorHAnsi"/>
        </w:rPr>
      </w:pPr>
    </w:p>
    <w:p w14:paraId="13FF5CDF" w14:textId="77777777" w:rsidR="00037005" w:rsidRPr="004739B4" w:rsidRDefault="00037005" w:rsidP="00037005">
      <w:pPr>
        <w:pStyle w:val="Style15"/>
        <w:shd w:val="clear" w:color="auto" w:fill="auto"/>
        <w:spacing w:before="0"/>
        <w:rPr>
          <w:rFonts w:asciiTheme="minorHAnsi" w:hAnsiTheme="minorHAnsi" w:cstheme="minorHAnsi"/>
          <w:sz w:val="24"/>
          <w:szCs w:val="24"/>
        </w:rPr>
      </w:pPr>
      <w:r w:rsidRPr="004739B4">
        <w:rPr>
          <w:rFonts w:asciiTheme="minorHAnsi" w:hAnsiTheme="minorHAnsi" w:cstheme="minorHAnsi"/>
          <w:sz w:val="24"/>
          <w:szCs w:val="24"/>
        </w:rPr>
        <w:t>Wykonawca:</w:t>
      </w:r>
    </w:p>
    <w:p w14:paraId="469A8E62" w14:textId="77777777" w:rsidR="00037005" w:rsidRPr="004739B4" w:rsidRDefault="00037005" w:rsidP="00037005">
      <w:pPr>
        <w:pStyle w:val="Style9"/>
        <w:shd w:val="clear" w:color="auto" w:fill="auto"/>
        <w:ind w:firstLine="0"/>
        <w:rPr>
          <w:rFonts w:asciiTheme="minorHAnsi" w:hAnsiTheme="minorHAnsi" w:cstheme="minorHAnsi"/>
          <w:sz w:val="24"/>
          <w:szCs w:val="24"/>
        </w:rPr>
      </w:pPr>
      <w:r w:rsidRPr="004739B4">
        <w:rPr>
          <w:rFonts w:asciiTheme="minorHAnsi" w:hAnsiTheme="minorHAnsi" w:cstheme="minorHAnsi"/>
          <w:sz w:val="24"/>
          <w:szCs w:val="24"/>
        </w:rPr>
        <w:t xml:space="preserve">Nazwa: </w:t>
      </w:r>
    </w:p>
    <w:p w14:paraId="3255285C" w14:textId="77777777" w:rsidR="00037005" w:rsidRPr="004739B4" w:rsidRDefault="00037005" w:rsidP="00037005">
      <w:pPr>
        <w:pStyle w:val="Style9"/>
        <w:shd w:val="clear" w:color="auto" w:fill="auto"/>
        <w:ind w:firstLine="0"/>
        <w:rPr>
          <w:rFonts w:asciiTheme="minorHAnsi" w:hAnsiTheme="minorHAnsi" w:cstheme="minorHAnsi"/>
          <w:sz w:val="24"/>
          <w:szCs w:val="24"/>
        </w:rPr>
      </w:pPr>
      <w:r w:rsidRPr="004739B4">
        <w:rPr>
          <w:rFonts w:asciiTheme="minorHAnsi" w:hAnsiTheme="minorHAnsi" w:cstheme="minorHAnsi"/>
          <w:sz w:val="24"/>
          <w:szCs w:val="24"/>
        </w:rPr>
        <w:t xml:space="preserve">Adres Wykonawcy (siedziba): </w:t>
      </w:r>
    </w:p>
    <w:p w14:paraId="07FA1456" w14:textId="77777777" w:rsidR="00037005" w:rsidRPr="004739B4" w:rsidRDefault="00037005" w:rsidP="00037005">
      <w:pPr>
        <w:pStyle w:val="Style9"/>
        <w:shd w:val="clear" w:color="auto" w:fill="auto"/>
        <w:ind w:firstLine="0"/>
        <w:rPr>
          <w:rFonts w:asciiTheme="minorHAnsi" w:hAnsiTheme="minorHAnsi" w:cstheme="minorHAnsi"/>
          <w:sz w:val="24"/>
          <w:szCs w:val="24"/>
        </w:rPr>
      </w:pPr>
      <w:r w:rsidRPr="004739B4"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1FEAE296" w14:textId="77777777" w:rsidR="00037005" w:rsidRPr="004739B4" w:rsidRDefault="00037005" w:rsidP="00037005">
      <w:pPr>
        <w:pStyle w:val="Style9"/>
        <w:shd w:val="clear" w:color="auto" w:fill="auto"/>
        <w:ind w:firstLine="0"/>
        <w:rPr>
          <w:rFonts w:asciiTheme="minorHAnsi" w:hAnsiTheme="minorHAnsi" w:cstheme="minorHAnsi"/>
          <w:sz w:val="24"/>
          <w:szCs w:val="24"/>
          <w:lang w:val="en-US" w:eastAsia="en-US" w:bidi="en-US"/>
        </w:rPr>
      </w:pPr>
      <w:r w:rsidRPr="004739B4">
        <w:rPr>
          <w:rFonts w:asciiTheme="minorHAnsi" w:hAnsiTheme="minorHAnsi" w:cstheme="minorHAnsi"/>
          <w:sz w:val="24"/>
          <w:szCs w:val="24"/>
        </w:rPr>
        <w:t xml:space="preserve">Osoba upoważniona do kontaktów ze strony Wykonawcy: </w:t>
      </w:r>
    </w:p>
    <w:p w14:paraId="110368F1" w14:textId="77777777" w:rsidR="00037005" w:rsidRPr="004739B4" w:rsidRDefault="00037005" w:rsidP="00037005">
      <w:pPr>
        <w:pStyle w:val="Style9"/>
        <w:shd w:val="clear" w:color="auto" w:fill="auto"/>
        <w:ind w:firstLine="0"/>
        <w:rPr>
          <w:rFonts w:asciiTheme="minorHAnsi" w:hAnsiTheme="minorHAnsi" w:cstheme="minorHAnsi"/>
          <w:sz w:val="24"/>
          <w:szCs w:val="24"/>
        </w:rPr>
      </w:pPr>
      <w:r w:rsidRPr="004739B4">
        <w:rPr>
          <w:rFonts w:asciiTheme="minorHAnsi" w:hAnsiTheme="minorHAnsi" w:cstheme="minorHAnsi"/>
          <w:sz w:val="24"/>
          <w:szCs w:val="24"/>
          <w:lang w:val="fr-FR" w:eastAsia="fr-FR" w:bidi="fr-FR"/>
        </w:rPr>
        <w:t>tel.......................</w:t>
      </w:r>
      <w:r w:rsidRPr="004739B4">
        <w:rPr>
          <w:rFonts w:asciiTheme="minorHAnsi" w:hAnsiTheme="minorHAnsi" w:cstheme="minorHAnsi"/>
          <w:sz w:val="24"/>
          <w:szCs w:val="24"/>
        </w:rPr>
        <w:t xml:space="preserve">, </w:t>
      </w:r>
      <w:r w:rsidRPr="004739B4">
        <w:rPr>
          <w:rFonts w:asciiTheme="minorHAnsi" w:hAnsiTheme="minorHAnsi" w:cstheme="minorHAnsi"/>
          <w:sz w:val="24"/>
          <w:szCs w:val="24"/>
          <w:lang w:val="en-US" w:eastAsia="en-US" w:bidi="en-US"/>
        </w:rPr>
        <w:t>e-mail: ……………………….</w:t>
      </w:r>
    </w:p>
    <w:p w14:paraId="4ADD8DDD" w14:textId="77777777" w:rsidR="00037005" w:rsidRPr="004739B4" w:rsidRDefault="00037005" w:rsidP="00037005">
      <w:pPr>
        <w:pStyle w:val="Style15"/>
        <w:shd w:val="clear" w:color="auto" w:fill="auto"/>
        <w:spacing w:before="0" w:after="60"/>
        <w:rPr>
          <w:rFonts w:asciiTheme="minorHAnsi" w:hAnsiTheme="minorHAnsi" w:cstheme="minorHAnsi"/>
          <w:sz w:val="24"/>
          <w:szCs w:val="24"/>
        </w:rPr>
      </w:pPr>
      <w:r w:rsidRPr="004739B4">
        <w:rPr>
          <w:rFonts w:asciiTheme="minorHAnsi" w:hAnsiTheme="minorHAnsi" w:cstheme="minorHAnsi"/>
          <w:sz w:val="24"/>
          <w:szCs w:val="24"/>
        </w:rPr>
        <w:t>Zamawiający:</w:t>
      </w:r>
    </w:p>
    <w:p w14:paraId="3098267C" w14:textId="77777777" w:rsidR="00037005" w:rsidRPr="004739B4" w:rsidRDefault="00037005" w:rsidP="00037005">
      <w:pPr>
        <w:pStyle w:val="Style9"/>
        <w:shd w:val="clear" w:color="auto" w:fill="auto"/>
        <w:spacing w:line="277" w:lineRule="exact"/>
        <w:ind w:firstLine="0"/>
        <w:rPr>
          <w:rFonts w:asciiTheme="minorHAnsi" w:hAnsiTheme="minorHAnsi" w:cstheme="minorHAnsi"/>
          <w:sz w:val="24"/>
          <w:szCs w:val="24"/>
        </w:rPr>
      </w:pPr>
      <w:r w:rsidRPr="004739B4">
        <w:rPr>
          <w:rFonts w:asciiTheme="minorHAnsi" w:hAnsiTheme="minorHAnsi" w:cstheme="minorHAnsi"/>
          <w:sz w:val="24"/>
          <w:szCs w:val="24"/>
        </w:rPr>
        <w:t xml:space="preserve">Urząd Patentowy RP </w:t>
      </w:r>
    </w:p>
    <w:p w14:paraId="58093CA9" w14:textId="77777777" w:rsidR="00037005" w:rsidRPr="004739B4" w:rsidRDefault="00037005" w:rsidP="00037005">
      <w:pPr>
        <w:pStyle w:val="Style9"/>
        <w:shd w:val="clear" w:color="auto" w:fill="auto"/>
        <w:spacing w:line="277" w:lineRule="exact"/>
        <w:ind w:firstLine="0"/>
        <w:rPr>
          <w:rFonts w:asciiTheme="minorHAnsi" w:hAnsiTheme="minorHAnsi" w:cstheme="minorHAnsi"/>
          <w:sz w:val="24"/>
          <w:szCs w:val="24"/>
        </w:rPr>
      </w:pPr>
      <w:r w:rsidRPr="004739B4">
        <w:rPr>
          <w:rFonts w:asciiTheme="minorHAnsi" w:hAnsiTheme="minorHAnsi" w:cstheme="minorHAnsi"/>
          <w:sz w:val="24"/>
          <w:szCs w:val="24"/>
        </w:rPr>
        <w:t xml:space="preserve">al. Niepodległości 188/192 </w:t>
      </w:r>
    </w:p>
    <w:p w14:paraId="75690286" w14:textId="77777777" w:rsidR="00037005" w:rsidRPr="004739B4" w:rsidRDefault="00037005" w:rsidP="00037005">
      <w:pPr>
        <w:pStyle w:val="Style9"/>
        <w:shd w:val="clear" w:color="auto" w:fill="auto"/>
        <w:spacing w:after="143" w:line="277" w:lineRule="exact"/>
        <w:ind w:firstLine="0"/>
        <w:rPr>
          <w:rFonts w:asciiTheme="minorHAnsi" w:hAnsiTheme="minorHAnsi" w:cstheme="minorHAnsi"/>
          <w:sz w:val="24"/>
          <w:szCs w:val="24"/>
        </w:rPr>
      </w:pPr>
      <w:r w:rsidRPr="004739B4">
        <w:rPr>
          <w:rFonts w:asciiTheme="minorHAnsi" w:hAnsiTheme="minorHAnsi" w:cstheme="minorHAnsi"/>
          <w:sz w:val="24"/>
          <w:szCs w:val="24"/>
        </w:rPr>
        <w:t>00-950 Warszawa</w:t>
      </w:r>
    </w:p>
    <w:p w14:paraId="5892B46E" w14:textId="341007E8" w:rsidR="00037005" w:rsidRDefault="00037005" w:rsidP="00037005">
      <w:pPr>
        <w:pStyle w:val="Style15"/>
        <w:shd w:val="clear" w:color="auto" w:fill="auto"/>
        <w:spacing w:before="0" w:after="145" w:line="274" w:lineRule="exact"/>
        <w:jc w:val="both"/>
        <w:rPr>
          <w:rStyle w:val="CharStyle17"/>
          <w:rFonts w:asciiTheme="minorHAnsi" w:hAnsiTheme="minorHAnsi" w:cstheme="minorHAnsi"/>
        </w:rPr>
      </w:pPr>
      <w:r w:rsidRPr="004739B4">
        <w:rPr>
          <w:rStyle w:val="CharStyle17"/>
          <w:rFonts w:asciiTheme="minorHAnsi" w:hAnsiTheme="minorHAnsi" w:cstheme="minorHAnsi"/>
        </w:rPr>
        <w:t xml:space="preserve">W odpowiedzi na zapytanie ofertowe w prowadzonym postępowaniu o udzielenie zamówienia publicznego o szacunkowej wartości poniżej 130 000 zł netto: </w:t>
      </w:r>
      <w:r w:rsidRPr="004739B4">
        <w:rPr>
          <w:rFonts w:asciiTheme="minorHAnsi" w:hAnsiTheme="minorHAnsi" w:cstheme="minorHAnsi"/>
          <w:sz w:val="24"/>
          <w:szCs w:val="24"/>
        </w:rPr>
        <w:t>„</w:t>
      </w:r>
      <w:r w:rsidR="00751284">
        <w:rPr>
          <w:rFonts w:asciiTheme="minorHAnsi" w:hAnsiTheme="minorHAnsi" w:cstheme="minorHAnsi"/>
          <w:sz w:val="24"/>
          <w:szCs w:val="24"/>
        </w:rPr>
        <w:t xml:space="preserve">Kompleksowa </w:t>
      </w:r>
      <w:r w:rsidRPr="004739B4">
        <w:rPr>
          <w:rFonts w:asciiTheme="minorHAnsi" w:hAnsiTheme="minorHAnsi" w:cstheme="minorHAnsi"/>
          <w:sz w:val="24"/>
          <w:szCs w:val="24"/>
        </w:rPr>
        <w:t xml:space="preserve">obsługa serwisowa urządzenia wysokonakładowego do druku kolorowego Canon </w:t>
      </w:r>
      <w:proofErr w:type="spellStart"/>
      <w:r w:rsidRPr="004739B4">
        <w:rPr>
          <w:rFonts w:asciiTheme="minorHAnsi" w:hAnsiTheme="minorHAnsi" w:cstheme="minorHAnsi"/>
          <w:sz w:val="24"/>
          <w:szCs w:val="24"/>
        </w:rPr>
        <w:t>imagePRESS</w:t>
      </w:r>
      <w:proofErr w:type="spellEnd"/>
      <w:r w:rsidRPr="004739B4">
        <w:rPr>
          <w:rFonts w:asciiTheme="minorHAnsi" w:hAnsiTheme="minorHAnsi" w:cstheme="minorHAnsi"/>
          <w:sz w:val="24"/>
          <w:szCs w:val="24"/>
        </w:rPr>
        <w:t xml:space="preserve"> V700”</w:t>
      </w:r>
      <w:r w:rsidRPr="004739B4">
        <w:rPr>
          <w:rFonts w:asciiTheme="minorHAnsi" w:hAnsiTheme="minorHAnsi" w:cstheme="minorHAnsi"/>
          <w:b w:val="0"/>
          <w:sz w:val="24"/>
          <w:szCs w:val="24"/>
        </w:rPr>
        <w:t>,</w:t>
      </w:r>
      <w:r w:rsidRPr="004739B4">
        <w:rPr>
          <w:rFonts w:asciiTheme="minorHAnsi" w:hAnsiTheme="minorHAnsi" w:cstheme="minorHAnsi"/>
          <w:sz w:val="24"/>
          <w:szCs w:val="24"/>
        </w:rPr>
        <w:t xml:space="preserve"> </w:t>
      </w:r>
      <w:r w:rsidRPr="004739B4">
        <w:rPr>
          <w:rStyle w:val="CharStyle17"/>
          <w:rFonts w:asciiTheme="minorHAnsi" w:hAnsiTheme="minorHAnsi" w:cstheme="minorHAnsi"/>
        </w:rPr>
        <w:t>składam przedmiotową ofertę.</w:t>
      </w:r>
    </w:p>
    <w:p w14:paraId="1D789E4C" w14:textId="77777777" w:rsidR="001C0D5F" w:rsidRPr="001C0D5F" w:rsidRDefault="001C0D5F" w:rsidP="00037005">
      <w:pPr>
        <w:pStyle w:val="Style15"/>
        <w:shd w:val="clear" w:color="auto" w:fill="auto"/>
        <w:spacing w:before="0" w:after="145" w:line="274" w:lineRule="exact"/>
        <w:jc w:val="both"/>
        <w:rPr>
          <w:rFonts w:asciiTheme="minorHAnsi" w:hAnsiTheme="minorHAnsi" w:cstheme="minorHAnsi"/>
          <w:spacing w:val="-6"/>
          <w:sz w:val="24"/>
          <w:szCs w:val="24"/>
        </w:rPr>
      </w:pPr>
    </w:p>
    <w:p w14:paraId="0F20D394" w14:textId="77777777" w:rsidR="00037005" w:rsidRPr="004739B4" w:rsidRDefault="00037005" w:rsidP="00037005">
      <w:pPr>
        <w:pStyle w:val="Style9"/>
        <w:shd w:val="clear" w:color="auto" w:fill="auto"/>
        <w:spacing w:after="133" w:line="268" w:lineRule="exact"/>
        <w:ind w:firstLine="0"/>
        <w:rPr>
          <w:rFonts w:asciiTheme="minorHAnsi" w:hAnsiTheme="minorHAnsi" w:cstheme="minorHAnsi"/>
          <w:sz w:val="24"/>
          <w:szCs w:val="24"/>
        </w:rPr>
      </w:pPr>
      <w:r w:rsidRPr="004739B4">
        <w:rPr>
          <w:rFonts w:asciiTheme="minorHAnsi" w:hAnsiTheme="minorHAnsi" w:cstheme="minorHAnsi"/>
          <w:sz w:val="24"/>
          <w:szCs w:val="24"/>
        </w:rPr>
        <w:t>Termin realizacji zamówienia:</w:t>
      </w:r>
    </w:p>
    <w:p w14:paraId="5A549B73" w14:textId="2EC8FBD5" w:rsidR="009608A2" w:rsidRPr="002C5A2C" w:rsidRDefault="00037005" w:rsidP="005F5D8D">
      <w:pPr>
        <w:pStyle w:val="Style9"/>
        <w:shd w:val="clear" w:color="auto" w:fill="auto"/>
        <w:spacing w:after="133" w:line="268" w:lineRule="exact"/>
        <w:ind w:firstLine="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C5A2C">
        <w:rPr>
          <w:rFonts w:asciiTheme="minorHAnsi" w:hAnsiTheme="minorHAnsi" w:cstheme="minorHAnsi"/>
          <w:sz w:val="24"/>
          <w:szCs w:val="24"/>
        </w:rPr>
        <w:t>Obsługę serwisową ww. urządzenia wykonywać będziemy w okresie od 11 grudnia</w:t>
      </w:r>
      <w:r w:rsidR="00AF71B1" w:rsidRPr="002C5A2C">
        <w:rPr>
          <w:rFonts w:asciiTheme="minorHAnsi" w:hAnsiTheme="minorHAnsi" w:cstheme="minorHAnsi"/>
          <w:sz w:val="24"/>
          <w:szCs w:val="24"/>
        </w:rPr>
        <w:t xml:space="preserve"> </w:t>
      </w:r>
      <w:r w:rsidRPr="002C5A2C">
        <w:rPr>
          <w:rFonts w:asciiTheme="minorHAnsi" w:hAnsiTheme="minorHAnsi" w:cstheme="minorHAnsi"/>
          <w:sz w:val="24"/>
          <w:szCs w:val="24"/>
        </w:rPr>
        <w:t>2023 r. do 30</w:t>
      </w:r>
      <w:r w:rsidR="001C0D5F" w:rsidRPr="002C5A2C">
        <w:rPr>
          <w:rFonts w:asciiTheme="minorHAnsi" w:hAnsiTheme="minorHAnsi" w:cstheme="minorHAnsi"/>
          <w:sz w:val="24"/>
          <w:szCs w:val="24"/>
        </w:rPr>
        <w:t> </w:t>
      </w:r>
      <w:r w:rsidRPr="002C5A2C">
        <w:rPr>
          <w:rFonts w:asciiTheme="minorHAnsi" w:hAnsiTheme="minorHAnsi" w:cstheme="minorHAnsi"/>
          <w:sz w:val="24"/>
          <w:szCs w:val="24"/>
        </w:rPr>
        <w:t>listopada 2024 r.</w:t>
      </w:r>
    </w:p>
    <w:p w14:paraId="00E8EF6E" w14:textId="41A205FD" w:rsidR="00105C2B" w:rsidRPr="004739B4" w:rsidRDefault="00105C2B" w:rsidP="00BD00FA">
      <w:pPr>
        <w:pStyle w:val="Tekstpodstawowy"/>
        <w:widowControl w:val="0"/>
        <w:numPr>
          <w:ilvl w:val="0"/>
          <w:numId w:val="26"/>
        </w:numPr>
        <w:suppressAutoHyphens w:val="0"/>
        <w:spacing w:after="120"/>
        <w:rPr>
          <w:rFonts w:asciiTheme="minorHAnsi" w:hAnsiTheme="minorHAnsi" w:cstheme="minorHAnsi"/>
          <w:b w:val="0"/>
        </w:rPr>
      </w:pPr>
      <w:r w:rsidRPr="004739B4">
        <w:rPr>
          <w:rFonts w:asciiTheme="minorHAnsi" w:hAnsiTheme="minorHAnsi" w:cstheme="minorHAnsi"/>
          <w:b w:val="0"/>
        </w:rPr>
        <w:t>Oferujemy wykonanie przedmiotu za</w:t>
      </w:r>
      <w:r w:rsidR="00BD00FA" w:rsidRPr="004739B4">
        <w:rPr>
          <w:rFonts w:asciiTheme="minorHAnsi" w:hAnsiTheme="minorHAnsi" w:cstheme="minorHAnsi"/>
          <w:b w:val="0"/>
        </w:rPr>
        <w:t>mówienia</w:t>
      </w:r>
      <w:r w:rsidR="007554CA" w:rsidRPr="004739B4">
        <w:rPr>
          <w:rFonts w:asciiTheme="minorHAnsi" w:hAnsiTheme="minorHAnsi" w:cstheme="minorHAnsi"/>
          <w:b w:val="0"/>
        </w:rPr>
        <w:t xml:space="preserve"> w </w:t>
      </w:r>
      <w:r w:rsidR="00BD00FA" w:rsidRPr="004739B4">
        <w:rPr>
          <w:rFonts w:asciiTheme="minorHAnsi" w:hAnsiTheme="minorHAnsi" w:cstheme="minorHAnsi"/>
          <w:b w:val="0"/>
        </w:rPr>
        <w:t>zakresie objętym zapytaniem ofertowym, szczegółowym opisem przedmiotu zamówienia</w:t>
      </w:r>
      <w:r w:rsidRPr="004739B4">
        <w:rPr>
          <w:rFonts w:asciiTheme="minorHAnsi" w:hAnsiTheme="minorHAnsi" w:cstheme="minorHAnsi"/>
          <w:b w:val="0"/>
        </w:rPr>
        <w:t xml:space="preserve"> oraz</w:t>
      </w:r>
      <w:r w:rsidR="007554CA" w:rsidRPr="004739B4">
        <w:rPr>
          <w:rFonts w:asciiTheme="minorHAnsi" w:hAnsiTheme="minorHAnsi" w:cstheme="minorHAnsi"/>
          <w:b w:val="0"/>
        </w:rPr>
        <w:t xml:space="preserve"> </w:t>
      </w:r>
      <w:r w:rsidR="00BD00FA" w:rsidRPr="004739B4">
        <w:rPr>
          <w:rFonts w:asciiTheme="minorHAnsi" w:hAnsiTheme="minorHAnsi" w:cstheme="minorHAnsi"/>
          <w:b w:val="0"/>
        </w:rPr>
        <w:t>wzorem umowy</w:t>
      </w:r>
      <w:r w:rsidRPr="004739B4">
        <w:rPr>
          <w:rFonts w:asciiTheme="minorHAnsi" w:hAnsiTheme="minorHAnsi" w:cstheme="minorHAnsi"/>
          <w:b w:val="0"/>
        </w:rPr>
        <w:t xml:space="preserve"> za łączną:</w:t>
      </w:r>
    </w:p>
    <w:p w14:paraId="4B2D872B" w14:textId="0FF14F02" w:rsidR="00105C2B" w:rsidRPr="004739B4" w:rsidRDefault="00105C2B" w:rsidP="000864B4">
      <w:pPr>
        <w:pStyle w:val="Tekstpodstawowy"/>
        <w:spacing w:line="360" w:lineRule="auto"/>
        <w:ind w:left="360"/>
        <w:rPr>
          <w:rFonts w:asciiTheme="minorHAnsi" w:hAnsiTheme="minorHAnsi" w:cstheme="minorHAnsi"/>
          <w:b w:val="0"/>
        </w:rPr>
      </w:pPr>
      <w:r w:rsidRPr="004739B4">
        <w:rPr>
          <w:rFonts w:asciiTheme="minorHAnsi" w:hAnsiTheme="minorHAnsi" w:cstheme="minorHAnsi"/>
          <w:b w:val="0"/>
        </w:rPr>
        <w:t>cenę brutto (łącznie</w:t>
      </w:r>
      <w:r w:rsidR="007554CA" w:rsidRPr="004739B4">
        <w:rPr>
          <w:rFonts w:asciiTheme="minorHAnsi" w:hAnsiTheme="minorHAnsi" w:cstheme="minorHAnsi"/>
          <w:b w:val="0"/>
        </w:rPr>
        <w:t xml:space="preserve"> z </w:t>
      </w:r>
      <w:r w:rsidRPr="004739B4">
        <w:rPr>
          <w:rFonts w:asciiTheme="minorHAnsi" w:hAnsiTheme="minorHAnsi" w:cstheme="minorHAnsi"/>
          <w:b w:val="0"/>
        </w:rPr>
        <w:t>podatkiem VAT) ………………………………………………………….zł</w:t>
      </w:r>
    </w:p>
    <w:p w14:paraId="2CA76329" w14:textId="77D15741" w:rsidR="00105C2B" w:rsidRPr="004739B4" w:rsidRDefault="00105C2B" w:rsidP="000864B4">
      <w:pPr>
        <w:pStyle w:val="Tekstpodstawowy"/>
        <w:spacing w:line="360" w:lineRule="auto"/>
        <w:ind w:left="360"/>
        <w:rPr>
          <w:rFonts w:asciiTheme="minorHAnsi" w:hAnsiTheme="minorHAnsi" w:cstheme="minorHAnsi"/>
          <w:b w:val="0"/>
        </w:rPr>
      </w:pPr>
      <w:r w:rsidRPr="004739B4">
        <w:rPr>
          <w:rFonts w:asciiTheme="minorHAnsi" w:hAnsiTheme="minorHAnsi" w:cstheme="minorHAnsi"/>
          <w:b w:val="0"/>
        </w:rPr>
        <w:t>(słownie złotych: …………………………………………………………………..………………………..)</w:t>
      </w:r>
    </w:p>
    <w:p w14:paraId="626118B1" w14:textId="08266B82" w:rsidR="004739B4" w:rsidRDefault="00105C2B" w:rsidP="00A2425C">
      <w:pPr>
        <w:pStyle w:val="Tekstpodstawowy"/>
        <w:rPr>
          <w:rFonts w:asciiTheme="minorHAnsi" w:hAnsiTheme="minorHAnsi" w:cstheme="minorHAnsi"/>
          <w:b w:val="0"/>
        </w:rPr>
      </w:pPr>
      <w:r w:rsidRPr="004739B4">
        <w:rPr>
          <w:rFonts w:asciiTheme="minorHAnsi" w:hAnsiTheme="minorHAnsi" w:cstheme="minorHAnsi"/>
          <w:b w:val="0"/>
        </w:rPr>
        <w:t>zgodnie</w:t>
      </w:r>
      <w:r w:rsidR="007554CA" w:rsidRPr="004739B4">
        <w:rPr>
          <w:rFonts w:asciiTheme="minorHAnsi" w:hAnsiTheme="minorHAnsi" w:cstheme="minorHAnsi"/>
          <w:b w:val="0"/>
        </w:rPr>
        <w:t xml:space="preserve"> z </w:t>
      </w:r>
      <w:r w:rsidRPr="004739B4">
        <w:rPr>
          <w:rFonts w:asciiTheme="minorHAnsi" w:hAnsiTheme="minorHAnsi" w:cstheme="minorHAnsi"/>
          <w:b w:val="0"/>
        </w:rPr>
        <w:t>poniższymi cenami jednostkowymi</w:t>
      </w:r>
      <w:r w:rsidR="00A2425C" w:rsidRPr="004739B4">
        <w:rPr>
          <w:rFonts w:asciiTheme="minorHAnsi" w:hAnsiTheme="minorHAnsi" w:cstheme="minorHAnsi"/>
          <w:b w:val="0"/>
        </w:rPr>
        <w:t>:</w:t>
      </w:r>
    </w:p>
    <w:p w14:paraId="44F7089B" w14:textId="6D520F01" w:rsidR="00B91B13" w:rsidRDefault="00B91B13" w:rsidP="00A2425C">
      <w:pPr>
        <w:pStyle w:val="Tekstpodstawowy"/>
        <w:rPr>
          <w:rFonts w:asciiTheme="minorHAnsi" w:hAnsiTheme="minorHAnsi" w:cstheme="minorHAnsi"/>
          <w:b w:val="0"/>
        </w:rPr>
      </w:pPr>
    </w:p>
    <w:p w14:paraId="00169454" w14:textId="2624B2F5" w:rsidR="00B91B13" w:rsidRDefault="00B91B13" w:rsidP="00A2425C">
      <w:pPr>
        <w:pStyle w:val="Tekstpodstawowy"/>
        <w:rPr>
          <w:rFonts w:asciiTheme="minorHAnsi" w:hAnsiTheme="minorHAnsi" w:cstheme="minorHAnsi"/>
          <w:b w:val="0"/>
        </w:rPr>
      </w:pPr>
    </w:p>
    <w:p w14:paraId="68F22E2E" w14:textId="32F8AF7B" w:rsidR="00B91B13" w:rsidRDefault="00B91B13" w:rsidP="00A2425C">
      <w:pPr>
        <w:pStyle w:val="Tekstpodstawowy"/>
        <w:rPr>
          <w:rFonts w:asciiTheme="minorHAnsi" w:hAnsiTheme="minorHAnsi" w:cstheme="minorHAnsi"/>
          <w:b w:val="0"/>
        </w:rPr>
      </w:pPr>
    </w:p>
    <w:p w14:paraId="0970C19A" w14:textId="5CF0EA3F" w:rsidR="00B91B13" w:rsidRDefault="00B91B13" w:rsidP="00A2425C">
      <w:pPr>
        <w:pStyle w:val="Tekstpodstawowy"/>
        <w:rPr>
          <w:rFonts w:asciiTheme="minorHAnsi" w:hAnsiTheme="minorHAnsi" w:cstheme="minorHAnsi"/>
          <w:b w:val="0"/>
        </w:rPr>
      </w:pPr>
    </w:p>
    <w:p w14:paraId="2157568B" w14:textId="4446D1F2" w:rsidR="00B91B13" w:rsidRDefault="00B91B13" w:rsidP="00A2425C">
      <w:pPr>
        <w:pStyle w:val="Tekstpodstawowy"/>
        <w:rPr>
          <w:rFonts w:asciiTheme="minorHAnsi" w:hAnsiTheme="minorHAnsi" w:cstheme="minorHAnsi"/>
          <w:b w:val="0"/>
        </w:rPr>
      </w:pPr>
    </w:p>
    <w:p w14:paraId="6BF0FAA4" w14:textId="65DD12B8" w:rsidR="00B91B13" w:rsidRDefault="00B91B13" w:rsidP="00A2425C">
      <w:pPr>
        <w:pStyle w:val="Tekstpodstawowy"/>
        <w:rPr>
          <w:rFonts w:asciiTheme="minorHAnsi" w:hAnsiTheme="minorHAnsi" w:cstheme="minorHAnsi"/>
          <w:b w:val="0"/>
        </w:rPr>
      </w:pPr>
    </w:p>
    <w:p w14:paraId="6D240E48" w14:textId="35B71D0C" w:rsidR="00B91B13" w:rsidRDefault="00B91B13" w:rsidP="00A2425C">
      <w:pPr>
        <w:pStyle w:val="Tekstpodstawowy"/>
        <w:rPr>
          <w:rFonts w:asciiTheme="minorHAnsi" w:hAnsiTheme="minorHAnsi" w:cstheme="minorHAnsi"/>
          <w:b w:val="0"/>
        </w:rPr>
      </w:pPr>
    </w:p>
    <w:p w14:paraId="4CE2211D" w14:textId="4DA0C944" w:rsidR="00B91B13" w:rsidRDefault="00B91B13" w:rsidP="00A2425C">
      <w:pPr>
        <w:pStyle w:val="Tekstpodstawowy"/>
        <w:rPr>
          <w:rFonts w:asciiTheme="minorHAnsi" w:hAnsiTheme="minorHAnsi" w:cstheme="minorHAnsi"/>
          <w:b w:val="0"/>
        </w:rPr>
      </w:pPr>
    </w:p>
    <w:p w14:paraId="2C560FB2" w14:textId="7C89E899" w:rsidR="00B91B13" w:rsidRDefault="00B91B13" w:rsidP="00A2425C">
      <w:pPr>
        <w:pStyle w:val="Tekstpodstawowy"/>
        <w:rPr>
          <w:rFonts w:asciiTheme="minorHAnsi" w:hAnsiTheme="minorHAnsi" w:cstheme="minorHAnsi"/>
          <w:b w:val="0"/>
        </w:rPr>
      </w:pPr>
    </w:p>
    <w:tbl>
      <w:tblPr>
        <w:tblW w:w="90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1701"/>
        <w:gridCol w:w="2268"/>
        <w:gridCol w:w="709"/>
        <w:gridCol w:w="1984"/>
      </w:tblGrid>
      <w:tr w:rsidR="00991BD9" w:rsidRPr="004739B4" w14:paraId="04C94682" w14:textId="77777777" w:rsidTr="002C5A2C">
        <w:trPr>
          <w:trHeight w:val="105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</w:tcPr>
          <w:p w14:paraId="3EE438C3" w14:textId="1615BB43" w:rsidR="00991BD9" w:rsidRPr="004739B4" w:rsidRDefault="00991BD9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39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Cena jednostkowa netto za  1 odbitkę w zł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625BFE" w14:textId="73CB4136" w:rsidR="00991BD9" w:rsidRPr="004739B4" w:rsidRDefault="00991BD9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39B4">
              <w:rPr>
                <w:rFonts w:asciiTheme="minorHAnsi" w:hAnsiTheme="minorHAnsi" w:cstheme="minorHAnsi"/>
                <w:sz w:val="22"/>
                <w:szCs w:val="22"/>
              </w:rPr>
              <w:t>Prognozowana przez Zamawiającego ilość odbitek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</w:tcPr>
          <w:p w14:paraId="5C70003B" w14:textId="1FFCC4BE" w:rsidR="00991BD9" w:rsidRPr="004739B4" w:rsidRDefault="00991BD9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39B4">
              <w:rPr>
                <w:rFonts w:asciiTheme="minorHAnsi" w:hAnsiTheme="minorHAnsi" w:cstheme="minorHAnsi"/>
                <w:sz w:val="22"/>
                <w:szCs w:val="22"/>
              </w:rPr>
              <w:t>Wartość zamówienia netto w zł**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C5B2EC" w14:textId="77777777" w:rsidR="00991BD9" w:rsidRPr="004739B4" w:rsidRDefault="00991BD9" w:rsidP="00194A86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6DD941" w14:textId="10F6E46D" w:rsidR="00991BD9" w:rsidRPr="004739B4" w:rsidRDefault="00991BD9" w:rsidP="00A242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39B4">
              <w:rPr>
                <w:rFonts w:asciiTheme="minorHAnsi" w:hAnsiTheme="minorHAnsi" w:cstheme="minorHAnsi"/>
                <w:sz w:val="22"/>
                <w:szCs w:val="22"/>
              </w:rPr>
              <w:t>Stawka VAT w 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34846F" w14:textId="3AE91099" w:rsidR="00991BD9" w:rsidRPr="004739B4" w:rsidRDefault="00991BD9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39B4">
              <w:rPr>
                <w:rFonts w:asciiTheme="minorHAnsi" w:hAnsiTheme="minorHAnsi" w:cstheme="minorHAnsi"/>
                <w:sz w:val="22"/>
                <w:szCs w:val="22"/>
              </w:rPr>
              <w:t xml:space="preserve"> Wartość zamówienia brutto w zł**</w:t>
            </w:r>
          </w:p>
        </w:tc>
      </w:tr>
      <w:tr w:rsidR="00991BD9" w:rsidRPr="004739B4" w14:paraId="3107C59B" w14:textId="77777777" w:rsidTr="004D3F5D">
        <w:trPr>
          <w:trHeight w:val="89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5034A4A4" w14:textId="77777777" w:rsidR="00991BD9" w:rsidRPr="004739B4" w:rsidRDefault="00991BD9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D0BB0" w14:textId="051304E5" w:rsidR="00991BD9" w:rsidRPr="004739B4" w:rsidRDefault="00991BD9" w:rsidP="00AA363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39B4">
              <w:rPr>
                <w:rFonts w:asciiTheme="minorHAnsi" w:hAnsiTheme="minorHAnsi" w:cstheme="minorHAnsi"/>
                <w:b/>
                <w:sz w:val="22"/>
                <w:szCs w:val="22"/>
              </w:rPr>
              <w:t>105 000 odbitek kolorowych formatu 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9D605D3" w14:textId="77777777" w:rsidR="00991BD9" w:rsidRPr="004739B4" w:rsidRDefault="00991BD9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A53E8" w14:textId="77777777" w:rsidR="00991BD9" w:rsidRPr="004739B4" w:rsidRDefault="00991BD9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1C678" w14:textId="77777777" w:rsidR="00991BD9" w:rsidRPr="004739B4" w:rsidRDefault="00991BD9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1BD9" w:rsidRPr="004739B4" w14:paraId="2701C6C3" w14:textId="77777777" w:rsidTr="004D3F5D">
        <w:trPr>
          <w:trHeight w:val="7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BD20C52" w14:textId="77777777" w:rsidR="00991BD9" w:rsidRPr="004739B4" w:rsidRDefault="00991BD9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F8C24" w14:textId="17C49ED6" w:rsidR="00991BD9" w:rsidRPr="004739B4" w:rsidRDefault="00991BD9" w:rsidP="00AA363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39B4">
              <w:rPr>
                <w:rFonts w:asciiTheme="minorHAnsi" w:hAnsiTheme="minorHAnsi" w:cstheme="minorHAnsi"/>
                <w:b/>
                <w:sz w:val="22"/>
                <w:szCs w:val="22"/>
              </w:rPr>
              <w:t>4 000 odbitek kolorowych formatu 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F201F90" w14:textId="77777777" w:rsidR="00991BD9" w:rsidRPr="004739B4" w:rsidRDefault="00991BD9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7B306" w14:textId="77777777" w:rsidR="00991BD9" w:rsidRPr="004739B4" w:rsidRDefault="00991BD9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BD39A" w14:textId="77777777" w:rsidR="00991BD9" w:rsidRPr="004739B4" w:rsidRDefault="00991BD9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1BD9" w:rsidRPr="004739B4" w14:paraId="0531A65E" w14:textId="77777777" w:rsidTr="004D3F5D">
        <w:trPr>
          <w:trHeight w:val="81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7093882C" w14:textId="77777777" w:rsidR="00991BD9" w:rsidRPr="004739B4" w:rsidRDefault="00991BD9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BEE20" w14:textId="3FB02F2C" w:rsidR="00991BD9" w:rsidRPr="004739B4" w:rsidRDefault="00991BD9" w:rsidP="00AA363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39B4">
              <w:rPr>
                <w:rFonts w:asciiTheme="minorHAnsi" w:hAnsiTheme="minorHAnsi" w:cstheme="minorHAnsi"/>
                <w:b/>
                <w:sz w:val="22"/>
                <w:szCs w:val="22"/>
              </w:rPr>
              <w:t>500 odbitek                  czarno-białych                    formatu 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E4B426E" w14:textId="77777777" w:rsidR="00991BD9" w:rsidRPr="004739B4" w:rsidRDefault="00991BD9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032A7" w14:textId="77777777" w:rsidR="00991BD9" w:rsidRPr="004739B4" w:rsidRDefault="00991BD9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40F73" w14:textId="77777777" w:rsidR="00991BD9" w:rsidRPr="004739B4" w:rsidRDefault="00991BD9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1BD9" w:rsidRPr="004739B4" w14:paraId="44290D48" w14:textId="77777777" w:rsidTr="004D3F5D">
        <w:trPr>
          <w:trHeight w:val="86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0900F0DC" w14:textId="77777777" w:rsidR="00991BD9" w:rsidRPr="004739B4" w:rsidRDefault="00991BD9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4DAA7" w14:textId="1A740482" w:rsidR="00991BD9" w:rsidRPr="004739B4" w:rsidRDefault="00991BD9" w:rsidP="00AA363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39B4">
              <w:rPr>
                <w:rFonts w:asciiTheme="minorHAnsi" w:hAnsiTheme="minorHAnsi" w:cstheme="minorHAnsi"/>
                <w:b/>
                <w:sz w:val="22"/>
                <w:szCs w:val="22"/>
              </w:rPr>
              <w:t>500 odbitek czarno-białych formatu 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4E4EB06" w14:textId="77777777" w:rsidR="00991BD9" w:rsidRPr="004739B4" w:rsidRDefault="00991BD9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8FB0E" w14:textId="77777777" w:rsidR="00991BD9" w:rsidRPr="004739B4" w:rsidRDefault="00991BD9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41291" w14:textId="77777777" w:rsidR="00991BD9" w:rsidRPr="004739B4" w:rsidRDefault="00991BD9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1BD9" w:rsidRPr="004739B4" w14:paraId="43F6C78C" w14:textId="77777777" w:rsidTr="004D3F5D">
        <w:trPr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289BBFBE" w14:textId="77777777" w:rsidR="00991BD9" w:rsidRPr="004739B4" w:rsidRDefault="00991BD9" w:rsidP="00A2425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7AC0B" w14:textId="197A676D" w:rsidR="00991BD9" w:rsidRPr="004739B4" w:rsidRDefault="00991BD9" w:rsidP="00AA363A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4739B4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793021E5" w14:textId="77777777" w:rsidR="00991BD9" w:rsidRPr="004739B4" w:rsidRDefault="00991BD9" w:rsidP="00A2425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150CB" w14:textId="77777777" w:rsidR="00991BD9" w:rsidRPr="004739B4" w:rsidRDefault="00991BD9" w:rsidP="00A2425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5464D" w14:textId="77777777" w:rsidR="00991BD9" w:rsidRPr="004739B4" w:rsidRDefault="00991BD9" w:rsidP="00A2425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42459B5" w14:textId="0C003A92" w:rsidR="00DB7A4B" w:rsidRPr="004739B4" w:rsidRDefault="00DB7A4B" w:rsidP="00A2425C">
      <w:pPr>
        <w:tabs>
          <w:tab w:val="left" w:pos="391"/>
        </w:tabs>
        <w:ind w:left="714" w:hanging="357"/>
        <w:rPr>
          <w:rFonts w:asciiTheme="minorHAnsi" w:hAnsiTheme="minorHAnsi" w:cstheme="minorHAnsi"/>
          <w:i/>
        </w:rPr>
      </w:pPr>
      <w:r w:rsidRPr="004739B4">
        <w:rPr>
          <w:rFonts w:asciiTheme="minorHAnsi" w:hAnsiTheme="minorHAnsi" w:cstheme="minorHAnsi"/>
          <w:i/>
        </w:rPr>
        <w:t>*</w:t>
      </w:r>
      <w:r w:rsidR="007554CA" w:rsidRPr="004739B4">
        <w:rPr>
          <w:rFonts w:asciiTheme="minorHAnsi" w:hAnsiTheme="minorHAnsi" w:cstheme="minorHAnsi"/>
          <w:i/>
        </w:rPr>
        <w:t xml:space="preserve"> z </w:t>
      </w:r>
      <w:r w:rsidRPr="004739B4">
        <w:rPr>
          <w:rFonts w:asciiTheme="minorHAnsi" w:hAnsiTheme="minorHAnsi" w:cstheme="minorHAnsi"/>
          <w:i/>
        </w:rPr>
        <w:t>dokładnością do max. 4 miejsc po przecinku</w:t>
      </w:r>
    </w:p>
    <w:p w14:paraId="2192357E" w14:textId="6042E7CD" w:rsidR="00DB7A4B" w:rsidRPr="004739B4" w:rsidRDefault="00DB7A4B" w:rsidP="00A2425C">
      <w:pPr>
        <w:tabs>
          <w:tab w:val="left" w:pos="391"/>
        </w:tabs>
        <w:spacing w:after="120"/>
        <w:ind w:left="714" w:hanging="357"/>
        <w:rPr>
          <w:rFonts w:asciiTheme="minorHAnsi" w:hAnsiTheme="minorHAnsi" w:cstheme="minorHAnsi"/>
          <w:i/>
        </w:rPr>
      </w:pPr>
      <w:r w:rsidRPr="004739B4">
        <w:rPr>
          <w:rFonts w:asciiTheme="minorHAnsi" w:hAnsiTheme="minorHAnsi" w:cstheme="minorHAnsi"/>
          <w:i/>
        </w:rPr>
        <w:t>** należy zaokrąglić do max. 2 miejsc po przecinku (do setnych części złotego)</w:t>
      </w:r>
    </w:p>
    <w:p w14:paraId="228BD4E4" w14:textId="77777777" w:rsidR="009568AF" w:rsidRPr="004739B4" w:rsidRDefault="00BD00FA" w:rsidP="009568AF">
      <w:pPr>
        <w:spacing w:after="120"/>
        <w:jc w:val="both"/>
        <w:rPr>
          <w:rFonts w:asciiTheme="minorHAnsi" w:hAnsiTheme="minorHAnsi" w:cstheme="minorHAnsi"/>
        </w:rPr>
      </w:pPr>
      <w:r w:rsidRPr="004739B4">
        <w:rPr>
          <w:rFonts w:asciiTheme="minorHAnsi" w:hAnsiTheme="minorHAnsi" w:cstheme="minorHAnsi"/>
        </w:rPr>
        <w:t xml:space="preserve">Cena oferty </w:t>
      </w:r>
      <w:r w:rsidR="009568AF" w:rsidRPr="004739B4">
        <w:rPr>
          <w:rFonts w:asciiTheme="minorHAnsi" w:hAnsiTheme="minorHAnsi" w:cstheme="minorHAnsi"/>
        </w:rPr>
        <w:t>zawiera</w:t>
      </w:r>
      <w:r w:rsidRPr="004739B4">
        <w:rPr>
          <w:rFonts w:asciiTheme="minorHAnsi" w:hAnsiTheme="minorHAnsi" w:cstheme="minorHAnsi"/>
        </w:rPr>
        <w:t xml:space="preserve"> </w:t>
      </w:r>
      <w:r w:rsidR="009568AF" w:rsidRPr="004739B4">
        <w:rPr>
          <w:rFonts w:asciiTheme="minorHAnsi" w:hAnsiTheme="minorHAnsi" w:cstheme="minorHAnsi"/>
          <w:b/>
        </w:rPr>
        <w:t xml:space="preserve">wszystkie </w:t>
      </w:r>
      <w:r w:rsidR="009568AF" w:rsidRPr="004739B4">
        <w:rPr>
          <w:rFonts w:asciiTheme="minorHAnsi" w:hAnsiTheme="minorHAnsi" w:cstheme="minorHAnsi"/>
        </w:rPr>
        <w:t>elementy wynagrodzenia, z uwzględnieniem wszystkich opłat i podatków (także od towarów i usług), wynikające z tytułu przygotowania, realizacji i rozliczenia przedmiotu zamówienia.</w:t>
      </w:r>
    </w:p>
    <w:p w14:paraId="4A5B72B6" w14:textId="2F87B84A" w:rsidR="009568AF" w:rsidRPr="004739B4" w:rsidRDefault="009568AF" w:rsidP="009568AF">
      <w:pPr>
        <w:pStyle w:val="Tekstpodstawowy"/>
        <w:widowControl w:val="0"/>
        <w:numPr>
          <w:ilvl w:val="0"/>
          <w:numId w:val="26"/>
        </w:numPr>
        <w:tabs>
          <w:tab w:val="left" w:pos="426"/>
        </w:tabs>
        <w:suppressAutoHyphens w:val="0"/>
        <w:spacing w:after="120"/>
        <w:rPr>
          <w:rFonts w:asciiTheme="minorHAnsi" w:hAnsiTheme="minorHAnsi" w:cstheme="minorHAnsi"/>
          <w:b w:val="0"/>
          <w:lang w:eastAsia="pl-PL"/>
        </w:rPr>
      </w:pPr>
      <w:r w:rsidRPr="004739B4">
        <w:rPr>
          <w:rFonts w:asciiTheme="minorHAnsi" w:hAnsiTheme="minorHAnsi" w:cstheme="minorHAnsi"/>
          <w:b w:val="0"/>
        </w:rPr>
        <w:t>Oświadczamy, że zapoznaliśmy się z warunkami zapytania ofertowego</w:t>
      </w:r>
      <w:r w:rsidR="007A1A04">
        <w:rPr>
          <w:rFonts w:asciiTheme="minorHAnsi" w:hAnsiTheme="minorHAnsi" w:cstheme="minorHAnsi"/>
          <w:b w:val="0"/>
        </w:rPr>
        <w:t xml:space="preserve"> oraz</w:t>
      </w:r>
      <w:r w:rsidR="00D36572" w:rsidRPr="004739B4">
        <w:rPr>
          <w:rFonts w:asciiTheme="minorHAnsi" w:hAnsiTheme="minorHAnsi" w:cstheme="minorHAnsi"/>
          <w:b w:val="0"/>
        </w:rPr>
        <w:t xml:space="preserve"> szczegółowym opisem przedmiotu </w:t>
      </w:r>
      <w:r w:rsidR="007A1A04">
        <w:rPr>
          <w:rFonts w:asciiTheme="minorHAnsi" w:hAnsiTheme="minorHAnsi" w:cstheme="minorHAnsi"/>
          <w:b w:val="0"/>
        </w:rPr>
        <w:t>zamówienia</w:t>
      </w:r>
      <w:r w:rsidR="00882CCB" w:rsidRPr="004739B4">
        <w:rPr>
          <w:rFonts w:asciiTheme="minorHAnsi" w:hAnsiTheme="minorHAnsi" w:cstheme="minorHAnsi"/>
          <w:b w:val="0"/>
        </w:rPr>
        <w:t xml:space="preserve"> </w:t>
      </w:r>
      <w:r w:rsidRPr="004739B4">
        <w:rPr>
          <w:rFonts w:asciiTheme="minorHAnsi" w:hAnsiTheme="minorHAnsi" w:cstheme="minorHAnsi"/>
          <w:b w:val="0"/>
        </w:rPr>
        <w:t>i nie wnosimy do nich żadnych zastrzeżeń.</w:t>
      </w:r>
      <w:r w:rsidRPr="004739B4">
        <w:rPr>
          <w:rFonts w:asciiTheme="minorHAnsi" w:hAnsiTheme="minorHAnsi" w:cstheme="minorHAnsi"/>
          <w:b w:val="0"/>
          <w:lang w:eastAsia="pl-PL"/>
        </w:rPr>
        <w:t xml:space="preserve"> </w:t>
      </w:r>
    </w:p>
    <w:p w14:paraId="5015097F" w14:textId="0B31ED84" w:rsidR="000864B4" w:rsidRPr="004739B4" w:rsidRDefault="000864B4" w:rsidP="000864B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eastAsia="Calibri" w:hAnsiTheme="minorHAnsi" w:cstheme="minorHAnsi"/>
        </w:rPr>
      </w:pPr>
      <w:r w:rsidRPr="004739B4">
        <w:rPr>
          <w:rFonts w:asciiTheme="minorHAnsi" w:hAnsiTheme="minorHAnsi" w:cstheme="minorHAnsi"/>
        </w:rPr>
        <w:t>Oświadczamy, że</w:t>
      </w:r>
      <w:r w:rsidR="007554CA" w:rsidRPr="004739B4">
        <w:rPr>
          <w:rFonts w:asciiTheme="minorHAnsi" w:hAnsiTheme="minorHAnsi" w:cstheme="minorHAnsi"/>
        </w:rPr>
        <w:t xml:space="preserve"> w </w:t>
      </w:r>
      <w:r w:rsidRPr="004739B4">
        <w:rPr>
          <w:rFonts w:asciiTheme="minorHAnsi" w:eastAsia="Calibri" w:hAnsiTheme="minorHAnsi" w:cstheme="minorHAnsi"/>
          <w:lang w:eastAsia="en-US"/>
        </w:rPr>
        <w:t>okresie ostatnich 3 lat przed upływem terminu składania ofert,</w:t>
      </w:r>
      <w:r w:rsidR="007554CA" w:rsidRPr="004739B4">
        <w:rPr>
          <w:rFonts w:asciiTheme="minorHAnsi" w:eastAsia="Calibri" w:hAnsiTheme="minorHAnsi" w:cstheme="minorHAnsi"/>
          <w:lang w:eastAsia="en-US"/>
        </w:rPr>
        <w:t xml:space="preserve"> a </w:t>
      </w:r>
      <w:r w:rsidRPr="004739B4">
        <w:rPr>
          <w:rFonts w:asciiTheme="minorHAnsi" w:eastAsia="Calibri" w:hAnsiTheme="minorHAnsi" w:cstheme="minorHAnsi"/>
          <w:lang w:eastAsia="en-US"/>
        </w:rPr>
        <w:t>jeżeli okres prowadzenia działalności jest krótszy -</w:t>
      </w:r>
      <w:r w:rsidR="007554CA" w:rsidRPr="004739B4">
        <w:rPr>
          <w:rFonts w:asciiTheme="minorHAnsi" w:eastAsia="Calibri" w:hAnsiTheme="minorHAnsi" w:cstheme="minorHAnsi"/>
          <w:lang w:eastAsia="en-US"/>
        </w:rPr>
        <w:t xml:space="preserve"> w </w:t>
      </w:r>
      <w:r w:rsidRPr="004739B4">
        <w:rPr>
          <w:rFonts w:asciiTheme="minorHAnsi" w:eastAsia="Calibri" w:hAnsiTheme="minorHAnsi" w:cstheme="minorHAnsi"/>
          <w:lang w:eastAsia="en-US"/>
        </w:rPr>
        <w:t>tym okresie, reprezentowany przeze mnie/przez nas Wykonawca wykonał należycie</w:t>
      </w:r>
      <w:r w:rsidR="002E61C4" w:rsidRPr="004739B4">
        <w:rPr>
          <w:rFonts w:asciiTheme="minorHAnsi" w:eastAsia="Calibri" w:hAnsiTheme="minorHAnsi" w:cstheme="minorHAnsi"/>
          <w:lang w:eastAsia="en-US"/>
        </w:rPr>
        <w:t>,</w:t>
      </w:r>
      <w:r w:rsidR="007554CA" w:rsidRPr="004739B4">
        <w:rPr>
          <w:rFonts w:asciiTheme="minorHAnsi" w:eastAsia="Calibri" w:hAnsiTheme="minorHAnsi" w:cstheme="minorHAnsi"/>
          <w:lang w:eastAsia="en-US"/>
        </w:rPr>
        <w:t xml:space="preserve"> a w </w:t>
      </w:r>
      <w:r w:rsidRPr="004739B4">
        <w:rPr>
          <w:rFonts w:asciiTheme="minorHAnsi" w:eastAsia="Calibri" w:hAnsiTheme="minorHAnsi" w:cstheme="minorHAnsi"/>
          <w:lang w:eastAsia="en-US"/>
        </w:rPr>
        <w:t xml:space="preserve">przypadku świadczeń okresowych lub ciągłych również wykonuje, </w:t>
      </w:r>
      <w:r w:rsidRPr="004739B4">
        <w:rPr>
          <w:rFonts w:asciiTheme="minorHAnsi" w:eastAsia="Calibri" w:hAnsiTheme="minorHAnsi" w:cstheme="minorHAnsi"/>
        </w:rPr>
        <w:t>następujące zamówienia</w:t>
      </w:r>
      <w:r w:rsidR="00584FBF" w:rsidRPr="004739B4">
        <w:rPr>
          <w:rFonts w:asciiTheme="minorHAnsi" w:eastAsia="Calibri" w:hAnsiTheme="minorHAnsi" w:cstheme="minorHAnsi"/>
        </w:rPr>
        <w:t xml:space="preserve"> (min. 2).</w:t>
      </w:r>
    </w:p>
    <w:p w14:paraId="4771981C" w14:textId="77777777" w:rsidR="007F6632" w:rsidRPr="004739B4" w:rsidRDefault="007F6632" w:rsidP="007F6632">
      <w:pPr>
        <w:pStyle w:val="Akapitzlist"/>
        <w:autoSpaceDE w:val="0"/>
        <w:autoSpaceDN w:val="0"/>
        <w:adjustRightInd w:val="0"/>
        <w:spacing w:after="120"/>
        <w:ind w:left="357"/>
        <w:jc w:val="both"/>
        <w:rPr>
          <w:rFonts w:asciiTheme="minorHAnsi" w:eastAsia="Calibri" w:hAnsiTheme="minorHAnsi" w:cstheme="minorHAnsi"/>
        </w:rPr>
      </w:pPr>
    </w:p>
    <w:tbl>
      <w:tblPr>
        <w:tblStyle w:val="Tabela-Siatka"/>
        <w:tblW w:w="9624" w:type="dxa"/>
        <w:tblLook w:val="04A0" w:firstRow="1" w:lastRow="0" w:firstColumn="1" w:lastColumn="0" w:noHBand="0" w:noVBand="1"/>
      </w:tblPr>
      <w:tblGrid>
        <w:gridCol w:w="813"/>
        <w:gridCol w:w="1994"/>
        <w:gridCol w:w="3375"/>
        <w:gridCol w:w="1883"/>
        <w:gridCol w:w="1559"/>
      </w:tblGrid>
      <w:tr w:rsidR="000864B4" w:rsidRPr="004739B4" w14:paraId="35C71B7E" w14:textId="77777777" w:rsidTr="000D4482">
        <w:trPr>
          <w:trHeight w:val="902"/>
        </w:trPr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2951CC" w14:textId="77777777" w:rsidR="000864B4" w:rsidRPr="00A6173D" w:rsidRDefault="000864B4" w:rsidP="000864B4">
            <w:pPr>
              <w:rPr>
                <w:rFonts w:cstheme="minorHAnsi"/>
                <w:sz w:val="22"/>
                <w:szCs w:val="22"/>
              </w:rPr>
            </w:pPr>
            <w:r w:rsidRPr="00A6173D">
              <w:rPr>
                <w:rFonts w:cstheme="minorHAnsi"/>
                <w:sz w:val="22"/>
                <w:szCs w:val="22"/>
              </w:rPr>
              <w:t>L.P.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234054F" w14:textId="77777777" w:rsidR="000864B4" w:rsidRPr="00A6173D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6173D">
              <w:rPr>
                <w:rFonts w:cstheme="minorHAnsi"/>
                <w:sz w:val="22"/>
                <w:szCs w:val="22"/>
              </w:rPr>
              <w:t>Podmiot, na rzecz którego usługi były wykonywane</w:t>
            </w:r>
          </w:p>
          <w:p w14:paraId="70BC6776" w14:textId="77777777" w:rsidR="000864B4" w:rsidRPr="00A6173D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6173D">
              <w:rPr>
                <w:rFonts w:cstheme="minorHAnsi"/>
                <w:sz w:val="22"/>
                <w:szCs w:val="22"/>
              </w:rPr>
              <w:t>(nazwa, adres, dane kontaktowe)</w:t>
            </w:r>
          </w:p>
        </w:tc>
        <w:tc>
          <w:tcPr>
            <w:tcW w:w="33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06DA09D0" w14:textId="7A323E2C" w:rsidR="000864B4" w:rsidRPr="00A6173D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6173D">
              <w:rPr>
                <w:rFonts w:cstheme="minorHAnsi"/>
                <w:sz w:val="22"/>
                <w:szCs w:val="22"/>
              </w:rPr>
              <w:t>Opis wykonywanych usług</w:t>
            </w:r>
            <w:r w:rsidR="007554CA" w:rsidRPr="00A6173D">
              <w:rPr>
                <w:rFonts w:cstheme="minorHAnsi"/>
                <w:sz w:val="22"/>
                <w:szCs w:val="22"/>
              </w:rPr>
              <w:t xml:space="preserve"> z </w:t>
            </w:r>
            <w:r w:rsidRPr="00A6173D">
              <w:rPr>
                <w:rFonts w:cstheme="minorHAnsi"/>
                <w:sz w:val="22"/>
                <w:szCs w:val="22"/>
              </w:rPr>
              <w:t>podaniem marki serwisowanych urządzeń</w:t>
            </w:r>
          </w:p>
        </w:tc>
        <w:tc>
          <w:tcPr>
            <w:tcW w:w="18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75B7326C" w14:textId="77777777" w:rsidR="000864B4" w:rsidRPr="00A6173D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6173D">
              <w:rPr>
                <w:rFonts w:cstheme="minorHAnsi"/>
                <w:sz w:val="22"/>
                <w:szCs w:val="22"/>
              </w:rPr>
              <w:t>Wartość zamówienia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0164C7A" w14:textId="77777777" w:rsidR="000864B4" w:rsidRPr="00A6173D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6173D">
              <w:rPr>
                <w:rFonts w:cstheme="minorHAnsi"/>
                <w:sz w:val="22"/>
                <w:szCs w:val="22"/>
              </w:rPr>
              <w:t>Data wykonywania</w:t>
            </w:r>
          </w:p>
          <w:p w14:paraId="4280A5E2" w14:textId="77777777" w:rsidR="000864B4" w:rsidRPr="00A6173D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6173D">
              <w:rPr>
                <w:rFonts w:cstheme="minorHAnsi"/>
                <w:sz w:val="22"/>
                <w:szCs w:val="22"/>
              </w:rPr>
              <w:t>(od dnia –</w:t>
            </w:r>
          </w:p>
          <w:p w14:paraId="5C68A677" w14:textId="77777777" w:rsidR="000864B4" w:rsidRPr="00A6173D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6173D">
              <w:rPr>
                <w:rFonts w:cstheme="minorHAnsi"/>
                <w:sz w:val="22"/>
                <w:szCs w:val="22"/>
              </w:rPr>
              <w:t>do dnia)</w:t>
            </w:r>
          </w:p>
        </w:tc>
      </w:tr>
      <w:tr w:rsidR="000864B4" w:rsidRPr="004739B4" w14:paraId="1F232941" w14:textId="77777777" w:rsidTr="000D4482">
        <w:trPr>
          <w:trHeight w:val="728"/>
        </w:trPr>
        <w:tc>
          <w:tcPr>
            <w:tcW w:w="81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27678B5" w14:textId="77777777" w:rsidR="000864B4" w:rsidRPr="00A6173D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6173D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4" w:space="0" w:color="auto"/>
            </w:tcBorders>
          </w:tcPr>
          <w:p w14:paraId="0601799F" w14:textId="77777777" w:rsidR="000864B4" w:rsidRPr="00A6173D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12" w:space="0" w:color="auto"/>
            </w:tcBorders>
          </w:tcPr>
          <w:p w14:paraId="01A36F47" w14:textId="77777777" w:rsidR="000864B4" w:rsidRPr="00A6173D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12" w:space="0" w:color="auto"/>
            </w:tcBorders>
          </w:tcPr>
          <w:p w14:paraId="75F0B834" w14:textId="77777777" w:rsidR="000864B4" w:rsidRPr="00A6173D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14:paraId="2ED792B0" w14:textId="77777777" w:rsidR="000864B4" w:rsidRPr="00A6173D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864B4" w:rsidRPr="004739B4" w14:paraId="7507A000" w14:textId="77777777" w:rsidTr="000D4482">
        <w:trPr>
          <w:trHeight w:val="719"/>
        </w:trPr>
        <w:tc>
          <w:tcPr>
            <w:tcW w:w="8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F268C0" w14:textId="77777777" w:rsidR="000864B4" w:rsidRPr="00A6173D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6173D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14:paraId="48A941D3" w14:textId="77777777" w:rsidR="000864B4" w:rsidRPr="00A6173D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75" w:type="dxa"/>
          </w:tcPr>
          <w:p w14:paraId="204F1EB6" w14:textId="77777777" w:rsidR="000864B4" w:rsidRPr="00A6173D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1659E48B" w14:textId="77777777" w:rsidR="000864B4" w:rsidRPr="00A6173D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11A1535C" w14:textId="77777777" w:rsidR="000864B4" w:rsidRPr="00A6173D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D4B91" w:rsidRPr="004739B4" w14:paraId="22ADA789" w14:textId="77777777" w:rsidTr="000D4482">
        <w:trPr>
          <w:trHeight w:val="675"/>
        </w:trPr>
        <w:tc>
          <w:tcPr>
            <w:tcW w:w="813" w:type="dxa"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FFCBC75" w14:textId="69C116EB" w:rsidR="00ED4B91" w:rsidRPr="00A6173D" w:rsidRDefault="00ED4B91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6173D">
              <w:rPr>
                <w:rFonts w:cstheme="minorHAnsi"/>
                <w:sz w:val="22"/>
                <w:szCs w:val="22"/>
              </w:rPr>
              <w:t>…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12" w:space="0" w:color="000000"/>
            </w:tcBorders>
          </w:tcPr>
          <w:p w14:paraId="7DD6B4DC" w14:textId="77777777" w:rsidR="00ED4B91" w:rsidRPr="00A6173D" w:rsidRDefault="00ED4B91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75" w:type="dxa"/>
            <w:tcBorders>
              <w:bottom w:val="single" w:sz="12" w:space="0" w:color="000000"/>
            </w:tcBorders>
          </w:tcPr>
          <w:p w14:paraId="30E54C64" w14:textId="77777777" w:rsidR="00ED4B91" w:rsidRPr="00A6173D" w:rsidRDefault="00ED4B91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3" w:type="dxa"/>
            <w:tcBorders>
              <w:bottom w:val="single" w:sz="12" w:space="0" w:color="000000"/>
            </w:tcBorders>
          </w:tcPr>
          <w:p w14:paraId="67B06487" w14:textId="77777777" w:rsidR="00ED4B91" w:rsidRPr="00A6173D" w:rsidRDefault="00ED4B91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000000"/>
              <w:right w:val="single" w:sz="12" w:space="0" w:color="auto"/>
            </w:tcBorders>
          </w:tcPr>
          <w:p w14:paraId="750D84D4" w14:textId="77777777" w:rsidR="00ED4B91" w:rsidRPr="00A6173D" w:rsidRDefault="00ED4B91" w:rsidP="003726EE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223BC11" w14:textId="4138E435" w:rsidR="000864B4" w:rsidRDefault="000864B4" w:rsidP="000864B4">
      <w:pPr>
        <w:jc w:val="both"/>
        <w:rPr>
          <w:rFonts w:asciiTheme="minorHAnsi" w:hAnsiTheme="minorHAnsi" w:cstheme="minorHAnsi"/>
          <w:b/>
        </w:rPr>
      </w:pPr>
      <w:r w:rsidRPr="004739B4">
        <w:rPr>
          <w:rFonts w:asciiTheme="minorHAnsi" w:hAnsiTheme="minorHAnsi" w:cstheme="minorHAnsi"/>
          <w:b/>
        </w:rPr>
        <w:t>Do wykazu należy załączyć dowody, potwierdzające, że usługi zostały wykonane lub są wykonywane należycie.</w:t>
      </w:r>
    </w:p>
    <w:p w14:paraId="3E97A7EF" w14:textId="77777777" w:rsidR="002C5A2C" w:rsidRPr="004739B4" w:rsidRDefault="002C5A2C" w:rsidP="000864B4">
      <w:pPr>
        <w:jc w:val="both"/>
        <w:rPr>
          <w:rFonts w:asciiTheme="minorHAnsi" w:hAnsiTheme="minorHAnsi" w:cstheme="minorHAnsi"/>
          <w:b/>
        </w:rPr>
      </w:pPr>
    </w:p>
    <w:p w14:paraId="3DE8B9CA" w14:textId="1412A30C" w:rsidR="005062D8" w:rsidRPr="004739B4" w:rsidRDefault="00814D00" w:rsidP="00A2425C">
      <w:pPr>
        <w:pStyle w:val="Tekstpodstawowy"/>
        <w:widowControl w:val="0"/>
        <w:numPr>
          <w:ilvl w:val="0"/>
          <w:numId w:val="26"/>
        </w:numPr>
        <w:tabs>
          <w:tab w:val="left" w:pos="426"/>
        </w:tabs>
        <w:suppressAutoHyphens w:val="0"/>
        <w:spacing w:after="120"/>
        <w:ind w:left="357" w:hanging="357"/>
        <w:rPr>
          <w:rFonts w:asciiTheme="minorHAnsi" w:hAnsiTheme="minorHAnsi" w:cstheme="minorHAnsi"/>
          <w:b w:val="0"/>
        </w:rPr>
      </w:pPr>
      <w:r w:rsidRPr="004739B4">
        <w:rPr>
          <w:rFonts w:asciiTheme="minorHAnsi" w:hAnsiTheme="minorHAnsi" w:cstheme="minorHAnsi"/>
          <w:b w:val="0"/>
        </w:rPr>
        <w:t>Uważamy się za związanych ni</w:t>
      </w:r>
      <w:bookmarkStart w:id="0" w:name="_GoBack"/>
      <w:bookmarkEnd w:id="0"/>
      <w:r w:rsidRPr="004739B4">
        <w:rPr>
          <w:rFonts w:asciiTheme="minorHAnsi" w:hAnsiTheme="minorHAnsi" w:cstheme="minorHAnsi"/>
          <w:b w:val="0"/>
        </w:rPr>
        <w:t xml:space="preserve">niejszą ofertą przez okres 30 dni od upływu terminu </w:t>
      </w:r>
      <w:r w:rsidRPr="004739B4">
        <w:rPr>
          <w:rFonts w:asciiTheme="minorHAnsi" w:hAnsiTheme="minorHAnsi" w:cstheme="minorHAnsi"/>
          <w:b w:val="0"/>
        </w:rPr>
        <w:lastRenderedPageBreak/>
        <w:t>składania ofert.</w:t>
      </w:r>
    </w:p>
    <w:p w14:paraId="0ED900B5" w14:textId="67E03BD3" w:rsidR="005062D8" w:rsidRPr="004739B4" w:rsidRDefault="005062D8" w:rsidP="00A2425C">
      <w:pPr>
        <w:pStyle w:val="Tekstpodstawowy"/>
        <w:numPr>
          <w:ilvl w:val="0"/>
          <w:numId w:val="26"/>
        </w:numPr>
        <w:spacing w:after="120"/>
        <w:ind w:left="357" w:hanging="357"/>
        <w:rPr>
          <w:rFonts w:asciiTheme="minorHAnsi" w:hAnsiTheme="minorHAnsi" w:cstheme="minorHAnsi"/>
          <w:b w:val="0"/>
        </w:rPr>
      </w:pPr>
      <w:r w:rsidRPr="004739B4">
        <w:rPr>
          <w:rFonts w:asciiTheme="minorHAnsi" w:hAnsiTheme="minorHAnsi" w:cstheme="minorHAnsi"/>
          <w:b w:val="0"/>
          <w:iCs/>
        </w:rPr>
        <w:t xml:space="preserve">Oświadczamy, że </w:t>
      </w:r>
      <w:r w:rsidRPr="004739B4">
        <w:rPr>
          <w:rFonts w:asciiTheme="minorHAnsi" w:hAnsiTheme="minorHAnsi" w:cstheme="minorHAnsi"/>
          <w:b w:val="0"/>
        </w:rPr>
        <w:t>dysponujemy sprzętem zastępczym</w:t>
      </w:r>
      <w:r w:rsidR="007554CA" w:rsidRPr="004739B4">
        <w:rPr>
          <w:rFonts w:asciiTheme="minorHAnsi" w:hAnsiTheme="minorHAnsi" w:cstheme="minorHAnsi"/>
          <w:b w:val="0"/>
        </w:rPr>
        <w:t xml:space="preserve"> i </w:t>
      </w:r>
      <w:r w:rsidRPr="004739B4">
        <w:rPr>
          <w:rFonts w:asciiTheme="minorHAnsi" w:hAnsiTheme="minorHAnsi" w:cstheme="minorHAnsi"/>
          <w:b w:val="0"/>
        </w:rPr>
        <w:t>udostępnimy go Zamawiającemu, tj. wykonamy na nim na koszt Zamawiającego odbitki zlecone przez Zamawiającego lub dostarczymy go Zamawiającemu</w:t>
      </w:r>
      <w:r w:rsidR="007554CA" w:rsidRPr="004739B4">
        <w:rPr>
          <w:rFonts w:asciiTheme="minorHAnsi" w:hAnsiTheme="minorHAnsi" w:cstheme="minorHAnsi"/>
          <w:b w:val="0"/>
        </w:rPr>
        <w:t xml:space="preserve"> w </w:t>
      </w:r>
      <w:r w:rsidRPr="004739B4">
        <w:rPr>
          <w:rFonts w:asciiTheme="minorHAnsi" w:hAnsiTheme="minorHAnsi" w:cstheme="minorHAnsi"/>
          <w:b w:val="0"/>
        </w:rPr>
        <w:t>przypadku niemożności usunięcia awarii</w:t>
      </w:r>
      <w:r w:rsidR="007554CA" w:rsidRPr="004739B4">
        <w:rPr>
          <w:rFonts w:asciiTheme="minorHAnsi" w:hAnsiTheme="minorHAnsi" w:cstheme="minorHAnsi"/>
          <w:b w:val="0"/>
        </w:rPr>
        <w:t xml:space="preserve"> w </w:t>
      </w:r>
      <w:r w:rsidRPr="004739B4">
        <w:rPr>
          <w:rFonts w:asciiTheme="minorHAnsi" w:hAnsiTheme="minorHAnsi" w:cstheme="minorHAnsi"/>
          <w:b w:val="0"/>
        </w:rPr>
        <w:t xml:space="preserve">ciągu </w:t>
      </w:r>
      <w:r w:rsidR="00074489" w:rsidRPr="004739B4">
        <w:rPr>
          <w:rFonts w:asciiTheme="minorHAnsi" w:hAnsiTheme="minorHAnsi" w:cstheme="minorHAnsi"/>
          <w:b w:val="0"/>
        </w:rPr>
        <w:t>24</w:t>
      </w:r>
      <w:r w:rsidRPr="004739B4">
        <w:rPr>
          <w:rFonts w:asciiTheme="minorHAnsi" w:hAnsiTheme="minorHAnsi" w:cstheme="minorHAnsi"/>
          <w:b w:val="0"/>
        </w:rPr>
        <w:t xml:space="preserve"> godzin</w:t>
      </w:r>
      <w:r w:rsidR="00074489" w:rsidRPr="004739B4">
        <w:rPr>
          <w:rFonts w:asciiTheme="minorHAnsi" w:hAnsiTheme="minorHAnsi" w:cstheme="minorHAnsi"/>
          <w:b w:val="0"/>
        </w:rPr>
        <w:t>y</w:t>
      </w:r>
      <w:r w:rsidRPr="004739B4">
        <w:rPr>
          <w:rFonts w:asciiTheme="minorHAnsi" w:hAnsiTheme="minorHAnsi" w:cstheme="minorHAnsi"/>
          <w:b w:val="0"/>
        </w:rPr>
        <w:t xml:space="preserve"> robocz</w:t>
      </w:r>
      <w:r w:rsidR="00074489" w:rsidRPr="004739B4">
        <w:rPr>
          <w:rFonts w:asciiTheme="minorHAnsi" w:hAnsiTheme="minorHAnsi" w:cstheme="minorHAnsi"/>
          <w:b w:val="0"/>
        </w:rPr>
        <w:t>e</w:t>
      </w:r>
      <w:r w:rsidRPr="004739B4">
        <w:rPr>
          <w:rFonts w:asciiTheme="minorHAnsi" w:hAnsiTheme="minorHAnsi" w:cstheme="minorHAnsi"/>
          <w:b w:val="0"/>
        </w:rPr>
        <w:t xml:space="preserve"> od momentu podjęcia czynności naprawczych objętego kompleksową obsługą serwisową urządzenia.</w:t>
      </w:r>
    </w:p>
    <w:p w14:paraId="0547831A" w14:textId="366E6DCB" w:rsidR="007F6632" w:rsidRPr="00A6173D" w:rsidRDefault="005062D8" w:rsidP="00A6173D">
      <w:pPr>
        <w:pStyle w:val="Tekstpodstawowy"/>
        <w:numPr>
          <w:ilvl w:val="0"/>
          <w:numId w:val="26"/>
        </w:numPr>
        <w:spacing w:after="240"/>
        <w:rPr>
          <w:rFonts w:asciiTheme="minorHAnsi" w:hAnsiTheme="minorHAnsi" w:cstheme="minorHAnsi"/>
          <w:b w:val="0"/>
          <w:sz w:val="22"/>
          <w:szCs w:val="22"/>
        </w:rPr>
      </w:pPr>
      <w:r w:rsidRPr="004739B4">
        <w:rPr>
          <w:rFonts w:asciiTheme="minorHAnsi" w:hAnsiTheme="minorHAnsi" w:cstheme="minorHAnsi"/>
          <w:b w:val="0"/>
          <w:bCs w:val="0"/>
        </w:rPr>
        <w:t xml:space="preserve">Oświadczamy, że </w:t>
      </w:r>
      <w:r w:rsidRPr="004739B4">
        <w:rPr>
          <w:rFonts w:asciiTheme="minorHAnsi" w:hAnsiTheme="minorHAnsi" w:cstheme="minorHAnsi"/>
          <w:b w:val="0"/>
        </w:rPr>
        <w:t>realizację zamówienia powierzymy następującym osobom:</w:t>
      </w:r>
    </w:p>
    <w:tbl>
      <w:tblPr>
        <w:tblStyle w:val="Tabela-Siatka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1"/>
        <w:gridCol w:w="2410"/>
        <w:gridCol w:w="4092"/>
        <w:gridCol w:w="2551"/>
      </w:tblGrid>
      <w:tr w:rsidR="00A2425C" w:rsidRPr="00A6173D" w14:paraId="52952BB0" w14:textId="77777777" w:rsidTr="006D5B1E">
        <w:tc>
          <w:tcPr>
            <w:tcW w:w="57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4BED2D" w14:textId="77777777" w:rsidR="005062D8" w:rsidRPr="00A6173D" w:rsidRDefault="005062D8" w:rsidP="00A2425C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6173D">
              <w:rPr>
                <w:rFonts w:cstheme="minorHAnsi"/>
                <w:sz w:val="22"/>
                <w:szCs w:val="22"/>
              </w:rPr>
              <w:t>L.p.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D6C305" w14:textId="28992166" w:rsidR="005062D8" w:rsidRPr="00A6173D" w:rsidRDefault="005062D8" w:rsidP="00A2425C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6173D">
              <w:rPr>
                <w:rFonts w:cstheme="minorHAnsi"/>
                <w:sz w:val="22"/>
                <w:szCs w:val="22"/>
              </w:rPr>
              <w:t>Imię</w:t>
            </w:r>
            <w:r w:rsidR="007554CA" w:rsidRPr="00A6173D">
              <w:rPr>
                <w:rFonts w:cstheme="minorHAnsi"/>
                <w:sz w:val="22"/>
                <w:szCs w:val="22"/>
              </w:rPr>
              <w:t xml:space="preserve"> i </w:t>
            </w:r>
            <w:r w:rsidRPr="00A6173D">
              <w:rPr>
                <w:rFonts w:cstheme="minorHAnsi"/>
                <w:sz w:val="22"/>
                <w:szCs w:val="22"/>
              </w:rPr>
              <w:t>Nazwisko</w:t>
            </w:r>
          </w:p>
        </w:tc>
        <w:tc>
          <w:tcPr>
            <w:tcW w:w="40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047168" w14:textId="6E0B54BF" w:rsidR="005062D8" w:rsidRPr="00A6173D" w:rsidRDefault="005062D8" w:rsidP="00A2425C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6173D">
              <w:rPr>
                <w:rFonts w:cstheme="minorHAnsi"/>
                <w:sz w:val="22"/>
                <w:szCs w:val="22"/>
              </w:rPr>
              <w:t>Opis posiadanych kwalifikacji (umożliwiający ocenę spełnienia warunku udziału</w:t>
            </w:r>
            <w:r w:rsidR="007554CA" w:rsidRPr="00A6173D">
              <w:rPr>
                <w:rFonts w:cstheme="minorHAnsi"/>
                <w:sz w:val="22"/>
                <w:szCs w:val="22"/>
              </w:rPr>
              <w:t xml:space="preserve"> w </w:t>
            </w:r>
            <w:r w:rsidRPr="00A6173D">
              <w:rPr>
                <w:rFonts w:cstheme="minorHAnsi"/>
                <w:sz w:val="22"/>
                <w:szCs w:val="22"/>
              </w:rPr>
              <w:t>postępowaniu)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2B7F6D69" w14:textId="77777777" w:rsidR="005062D8" w:rsidRPr="00A6173D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6173D">
              <w:rPr>
                <w:rFonts w:cstheme="minorHAnsi"/>
                <w:sz w:val="22"/>
                <w:szCs w:val="22"/>
              </w:rPr>
              <w:t>Podstawa dysponowania osobą przez Wykonawcę</w:t>
            </w:r>
          </w:p>
        </w:tc>
      </w:tr>
      <w:tr w:rsidR="005062D8" w:rsidRPr="00A6173D" w14:paraId="59AE047E" w14:textId="77777777" w:rsidTr="006D5B1E">
        <w:trPr>
          <w:trHeight w:val="621"/>
        </w:trPr>
        <w:tc>
          <w:tcPr>
            <w:tcW w:w="57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D0E9" w14:textId="77777777" w:rsidR="005062D8" w:rsidRPr="00A6173D" w:rsidRDefault="005062D8" w:rsidP="00A2425C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6173D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498B" w14:textId="77777777" w:rsidR="005062D8" w:rsidRPr="00A6173D" w:rsidRDefault="005062D8" w:rsidP="00A2425C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3D99" w14:textId="77777777" w:rsidR="005062D8" w:rsidRPr="00A6173D" w:rsidRDefault="005062D8" w:rsidP="00A2425C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E20A32" w14:textId="1C40BA7F" w:rsidR="005062D8" w:rsidRPr="00A6173D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6173D">
              <w:rPr>
                <w:rFonts w:cstheme="minorHAnsi"/>
                <w:sz w:val="22"/>
                <w:szCs w:val="22"/>
              </w:rPr>
              <w:t>Umowa</w:t>
            </w:r>
            <w:r w:rsidR="007554CA" w:rsidRPr="00A6173D">
              <w:rPr>
                <w:rFonts w:cstheme="minorHAnsi"/>
                <w:sz w:val="22"/>
                <w:szCs w:val="22"/>
              </w:rPr>
              <w:t xml:space="preserve"> o </w:t>
            </w:r>
            <w:r w:rsidRPr="00A6173D">
              <w:rPr>
                <w:rFonts w:cstheme="minorHAnsi"/>
                <w:sz w:val="22"/>
                <w:szCs w:val="22"/>
              </w:rPr>
              <w:t>pracę</w:t>
            </w:r>
          </w:p>
        </w:tc>
      </w:tr>
      <w:tr w:rsidR="005062D8" w:rsidRPr="00A6173D" w14:paraId="73409233" w14:textId="77777777" w:rsidTr="009719A4">
        <w:trPr>
          <w:trHeight w:val="551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3802" w14:textId="77777777" w:rsidR="005062D8" w:rsidRPr="00A6173D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6173D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5D3A" w14:textId="77777777" w:rsidR="005062D8" w:rsidRPr="00A6173D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2BE5" w14:textId="77777777" w:rsidR="005062D8" w:rsidRPr="00A6173D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D5E860" w14:textId="6E6839F7" w:rsidR="005062D8" w:rsidRPr="00A6173D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6173D">
              <w:rPr>
                <w:rFonts w:cstheme="minorHAnsi"/>
                <w:sz w:val="22"/>
                <w:szCs w:val="22"/>
              </w:rPr>
              <w:t>Umowa</w:t>
            </w:r>
            <w:r w:rsidR="007554CA" w:rsidRPr="00A6173D">
              <w:rPr>
                <w:rFonts w:cstheme="minorHAnsi"/>
                <w:sz w:val="22"/>
                <w:szCs w:val="22"/>
              </w:rPr>
              <w:t xml:space="preserve"> o </w:t>
            </w:r>
            <w:r w:rsidRPr="00A6173D">
              <w:rPr>
                <w:rFonts w:cstheme="minorHAnsi"/>
                <w:sz w:val="22"/>
                <w:szCs w:val="22"/>
              </w:rPr>
              <w:t>pracę</w:t>
            </w:r>
          </w:p>
        </w:tc>
      </w:tr>
      <w:tr w:rsidR="009719A4" w:rsidRPr="004739B4" w14:paraId="3D0A4410" w14:textId="77777777" w:rsidTr="006D5B1E">
        <w:trPr>
          <w:trHeight w:val="551"/>
        </w:trPr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ABC751" w14:textId="04D97A02" w:rsidR="009719A4" w:rsidRPr="004739B4" w:rsidRDefault="009719A4" w:rsidP="003726EE">
            <w:pPr>
              <w:tabs>
                <w:tab w:val="left" w:pos="401"/>
              </w:tabs>
              <w:jc w:val="center"/>
              <w:rPr>
                <w:rFonts w:cstheme="minorHAnsi"/>
              </w:rPr>
            </w:pPr>
            <w:r w:rsidRPr="004739B4">
              <w:rPr>
                <w:rFonts w:cstheme="minorHAnsi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A3636" w14:textId="77777777" w:rsidR="009719A4" w:rsidRPr="004739B4" w:rsidRDefault="009719A4" w:rsidP="003726EE">
            <w:pPr>
              <w:tabs>
                <w:tab w:val="left" w:pos="401"/>
              </w:tabs>
              <w:jc w:val="center"/>
              <w:rPr>
                <w:rFonts w:cstheme="minorHAnsi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E698C" w14:textId="77777777" w:rsidR="009719A4" w:rsidRPr="004739B4" w:rsidRDefault="009719A4" w:rsidP="003726EE">
            <w:pPr>
              <w:tabs>
                <w:tab w:val="left" w:pos="401"/>
              </w:tabs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B3CE9D" w14:textId="77777777" w:rsidR="009719A4" w:rsidRPr="004739B4" w:rsidRDefault="009719A4" w:rsidP="003726EE">
            <w:pPr>
              <w:tabs>
                <w:tab w:val="left" w:pos="401"/>
              </w:tabs>
              <w:jc w:val="center"/>
              <w:rPr>
                <w:rFonts w:cstheme="minorHAnsi"/>
              </w:rPr>
            </w:pPr>
          </w:p>
        </w:tc>
      </w:tr>
    </w:tbl>
    <w:p w14:paraId="529337B5" w14:textId="77777777" w:rsidR="005E533B" w:rsidRPr="004739B4" w:rsidRDefault="005E533B" w:rsidP="00814D00">
      <w:pPr>
        <w:pStyle w:val="Akapitzlist"/>
        <w:rPr>
          <w:rFonts w:asciiTheme="minorHAnsi" w:hAnsiTheme="minorHAnsi" w:cstheme="minorHAnsi"/>
        </w:rPr>
      </w:pPr>
    </w:p>
    <w:p w14:paraId="2DB22A2A" w14:textId="04580112" w:rsidR="00814D00" w:rsidRPr="004739B4" w:rsidRDefault="00814D00" w:rsidP="005062D8">
      <w:pPr>
        <w:pStyle w:val="Tekstpodstawowy"/>
        <w:widowControl w:val="0"/>
        <w:numPr>
          <w:ilvl w:val="0"/>
          <w:numId w:val="26"/>
        </w:numPr>
        <w:tabs>
          <w:tab w:val="left" w:pos="426"/>
        </w:tabs>
        <w:suppressAutoHyphens w:val="0"/>
        <w:rPr>
          <w:rFonts w:asciiTheme="minorHAnsi" w:hAnsiTheme="minorHAnsi" w:cstheme="minorHAnsi"/>
          <w:b w:val="0"/>
        </w:rPr>
      </w:pPr>
      <w:r w:rsidRPr="004739B4">
        <w:rPr>
          <w:rFonts w:asciiTheme="minorHAnsi" w:hAnsiTheme="minorHAnsi" w:cstheme="minorHAnsi"/>
          <w:b w:val="0"/>
        </w:rPr>
        <w:t>Następującą część zamówienia powierzymy do wykonania podwykonawcy</w:t>
      </w:r>
      <w:r w:rsidRPr="004739B4">
        <w:rPr>
          <w:rFonts w:asciiTheme="minorHAnsi" w:hAnsiTheme="minorHAnsi" w:cstheme="minorHAnsi"/>
          <w:b w:val="0"/>
          <w:i/>
        </w:rPr>
        <w:t>* (*wypełnić jeżeli taka część występuje)</w:t>
      </w:r>
    </w:p>
    <w:p w14:paraId="3F2DC9AF" w14:textId="77777777" w:rsidR="00794139" w:rsidRPr="004739B4" w:rsidRDefault="00794139" w:rsidP="00794139">
      <w:pPr>
        <w:pStyle w:val="Tekstpodstawowy"/>
        <w:widowControl w:val="0"/>
        <w:tabs>
          <w:tab w:val="left" w:pos="426"/>
        </w:tabs>
        <w:suppressAutoHyphens w:val="0"/>
        <w:ind w:left="360"/>
        <w:rPr>
          <w:rFonts w:asciiTheme="minorHAnsi" w:hAnsiTheme="minorHAnsi" w:cstheme="minorHAnsi"/>
          <w:b w:val="0"/>
        </w:rPr>
      </w:pPr>
    </w:p>
    <w:tbl>
      <w:tblPr>
        <w:tblStyle w:val="Tabela-Siatka"/>
        <w:tblW w:w="951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28"/>
        <w:gridCol w:w="3623"/>
        <w:gridCol w:w="4765"/>
      </w:tblGrid>
      <w:tr w:rsidR="00814D00" w:rsidRPr="004739B4" w14:paraId="19785408" w14:textId="77777777" w:rsidTr="007554CA">
        <w:trPr>
          <w:trHeight w:val="645"/>
        </w:trPr>
        <w:tc>
          <w:tcPr>
            <w:tcW w:w="1128" w:type="dxa"/>
            <w:shd w:val="clear" w:color="auto" w:fill="DBE5F1" w:themeFill="accent1" w:themeFillTint="33"/>
            <w:vAlign w:val="center"/>
          </w:tcPr>
          <w:p w14:paraId="2708600E" w14:textId="77777777" w:rsidR="00814D00" w:rsidRPr="00090F54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090F54">
              <w:rPr>
                <w:rFonts w:cstheme="minorHAnsi"/>
                <w:b w:val="0"/>
                <w:sz w:val="22"/>
                <w:szCs w:val="22"/>
              </w:rPr>
              <w:t>L.p.</w:t>
            </w:r>
          </w:p>
        </w:tc>
        <w:tc>
          <w:tcPr>
            <w:tcW w:w="3623" w:type="dxa"/>
            <w:shd w:val="clear" w:color="auto" w:fill="DBE5F1" w:themeFill="accent1" w:themeFillTint="33"/>
            <w:vAlign w:val="center"/>
          </w:tcPr>
          <w:p w14:paraId="0759C7EA" w14:textId="77777777" w:rsidR="00814D00" w:rsidRPr="00090F54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090F54">
              <w:rPr>
                <w:rFonts w:cstheme="minorHAnsi"/>
                <w:b w:val="0"/>
                <w:sz w:val="22"/>
                <w:szCs w:val="22"/>
              </w:rPr>
              <w:t>Część zamówienia powierzona do wykonania Podwykonawcy</w:t>
            </w:r>
          </w:p>
        </w:tc>
        <w:tc>
          <w:tcPr>
            <w:tcW w:w="4765" w:type="dxa"/>
            <w:shd w:val="clear" w:color="auto" w:fill="DBE5F1" w:themeFill="accent1" w:themeFillTint="33"/>
            <w:vAlign w:val="center"/>
          </w:tcPr>
          <w:p w14:paraId="1A5712C8" w14:textId="77777777" w:rsidR="00814D00" w:rsidRPr="00090F54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090F54">
              <w:rPr>
                <w:rFonts w:cstheme="minorHAnsi"/>
                <w:b w:val="0"/>
                <w:sz w:val="22"/>
                <w:szCs w:val="22"/>
              </w:rPr>
              <w:t>Nazwa/firma Podwykonawcy oraz jego adres</w:t>
            </w:r>
          </w:p>
        </w:tc>
      </w:tr>
      <w:tr w:rsidR="00814D00" w:rsidRPr="004739B4" w14:paraId="232FDAB0" w14:textId="77777777" w:rsidTr="007554CA">
        <w:trPr>
          <w:trHeight w:val="583"/>
        </w:trPr>
        <w:tc>
          <w:tcPr>
            <w:tcW w:w="1128" w:type="dxa"/>
          </w:tcPr>
          <w:p w14:paraId="383C746C" w14:textId="77777777" w:rsidR="00814D00" w:rsidRPr="00090F54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024B31F3" w14:textId="77777777" w:rsidR="00814D00" w:rsidRPr="00090F54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4765" w:type="dxa"/>
          </w:tcPr>
          <w:p w14:paraId="19C7DB2C" w14:textId="77777777" w:rsidR="00814D00" w:rsidRPr="00090F54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b w:val="0"/>
                <w:sz w:val="22"/>
                <w:szCs w:val="22"/>
              </w:rPr>
            </w:pPr>
          </w:p>
        </w:tc>
      </w:tr>
    </w:tbl>
    <w:p w14:paraId="4E88A3E4" w14:textId="77777777" w:rsidR="00AD49CB" w:rsidRPr="004739B4" w:rsidRDefault="00AD49CB" w:rsidP="00ED4B91">
      <w:pPr>
        <w:pStyle w:val="Tekstpodstawowy"/>
        <w:rPr>
          <w:rFonts w:asciiTheme="minorHAnsi" w:hAnsiTheme="minorHAnsi" w:cstheme="minorHAnsi"/>
          <w:b w:val="0"/>
          <w:iCs/>
        </w:rPr>
      </w:pPr>
    </w:p>
    <w:p w14:paraId="6A011DF8" w14:textId="0760BB02" w:rsidR="00B60426" w:rsidRPr="004739B4" w:rsidRDefault="00B60426" w:rsidP="00F757F6">
      <w:pPr>
        <w:numPr>
          <w:ilvl w:val="0"/>
          <w:numId w:val="26"/>
        </w:numPr>
        <w:suppressAutoHyphens w:val="0"/>
        <w:spacing w:after="120"/>
        <w:jc w:val="both"/>
        <w:rPr>
          <w:rFonts w:asciiTheme="minorHAnsi" w:hAnsiTheme="minorHAnsi" w:cstheme="minorHAnsi"/>
        </w:rPr>
      </w:pPr>
      <w:r w:rsidRPr="004739B4">
        <w:rPr>
          <w:rFonts w:asciiTheme="minorHAnsi" w:hAnsiTheme="minorHAnsi" w:cstheme="minorHAnsi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4739B4">
        <w:rPr>
          <w:rFonts w:asciiTheme="minorHAnsi" w:hAnsiTheme="minorHAnsi" w:cstheme="minorHAnsi"/>
        </w:rPr>
        <w:br/>
        <w:t>W przypadku, gdy Wykonawca nie przekazuje danych osobowych innych niż bezpośrednio jego dotyczących lub zachodzi wyłączenie stosowania obowiązku informacyjnego, stosownie do art. 13 ust. 4 lub art. 14 ust. 5 RODO - Wykonawca nie składa powołanego oświadczenia (treść oświadczenia z punktu 8 należy wtedy przekreślić).</w:t>
      </w:r>
    </w:p>
    <w:p w14:paraId="47E7B41F" w14:textId="15348F3E" w:rsidR="00B60426" w:rsidRDefault="00B60426" w:rsidP="00B60426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1C680190" w14:textId="5C2B6640" w:rsidR="001C0D5F" w:rsidRDefault="001C0D5F" w:rsidP="00B60426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07FE8A8F" w14:textId="0B3D20B6" w:rsidR="001C0D5F" w:rsidRDefault="001C0D5F" w:rsidP="00B60426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431CA402" w14:textId="02C38901" w:rsidR="001C0D5F" w:rsidRDefault="001C0D5F" w:rsidP="00B60426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226B9D7E" w14:textId="6AB12CB3" w:rsidR="001C0D5F" w:rsidRDefault="001C0D5F" w:rsidP="00B60426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2A0CC172" w14:textId="707EFEE6" w:rsidR="00751284" w:rsidRDefault="00751284" w:rsidP="00B60426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5305A21C" w14:textId="232C8F15" w:rsidR="00751284" w:rsidRDefault="00751284" w:rsidP="00B60426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7F79E7E6" w14:textId="77777777" w:rsidR="00C62130" w:rsidRDefault="00C62130" w:rsidP="00B60426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26913949" w14:textId="77777777" w:rsidR="00751284" w:rsidRDefault="00751284" w:rsidP="00B60426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34BFE47C" w14:textId="77777777" w:rsidR="001C0D5F" w:rsidRPr="004739B4" w:rsidRDefault="001C0D5F" w:rsidP="00B60426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1EF5DADC" w14:textId="77777777" w:rsidR="00B60426" w:rsidRPr="004739B4" w:rsidRDefault="00B60426" w:rsidP="00B60426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739B4">
        <w:rPr>
          <w:rFonts w:asciiTheme="minorHAnsi" w:hAnsiTheme="minorHAnsi" w:cstheme="minorHAnsi"/>
        </w:rPr>
        <w:t>Załącznikami do niniejszej oferty, stanowiącymi jej integralną część są:</w:t>
      </w:r>
    </w:p>
    <w:p w14:paraId="58D9FC58" w14:textId="77777777" w:rsidR="00B60426" w:rsidRPr="004739B4" w:rsidRDefault="00B60426" w:rsidP="00B60426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4739B4">
        <w:rPr>
          <w:rFonts w:asciiTheme="minorHAnsi" w:hAnsiTheme="minorHAnsi" w:cstheme="minorHAnsi"/>
        </w:rPr>
        <w:t xml:space="preserve">1. …………………………………. </w:t>
      </w:r>
    </w:p>
    <w:p w14:paraId="3DB28E51" w14:textId="77777777" w:rsidR="00B60426" w:rsidRPr="004739B4" w:rsidRDefault="00B60426" w:rsidP="00B60426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4739B4">
        <w:rPr>
          <w:rFonts w:asciiTheme="minorHAnsi" w:hAnsiTheme="minorHAnsi" w:cstheme="minorHAnsi"/>
        </w:rPr>
        <w:t>2. …………………………………..</w:t>
      </w:r>
    </w:p>
    <w:p w14:paraId="060A84CF" w14:textId="77777777" w:rsidR="00B60426" w:rsidRPr="004739B4" w:rsidRDefault="00B60426" w:rsidP="00B60426">
      <w:pPr>
        <w:pStyle w:val="Tekstpodstawowy"/>
        <w:widowControl w:val="0"/>
        <w:tabs>
          <w:tab w:val="left" w:pos="-2268"/>
        </w:tabs>
        <w:overflowPunct w:val="0"/>
        <w:autoSpaceDE w:val="0"/>
        <w:autoSpaceDN w:val="0"/>
        <w:adjustRightInd w:val="0"/>
        <w:spacing w:before="120"/>
        <w:ind w:left="357"/>
        <w:textAlignment w:val="baseline"/>
        <w:rPr>
          <w:rFonts w:asciiTheme="minorHAnsi" w:hAnsiTheme="minorHAnsi" w:cstheme="minorHAnsi"/>
        </w:rPr>
      </w:pPr>
    </w:p>
    <w:p w14:paraId="5C95A255" w14:textId="77777777" w:rsidR="00B60426" w:rsidRPr="004739B4" w:rsidRDefault="00B60426" w:rsidP="00B60426">
      <w:pPr>
        <w:tabs>
          <w:tab w:val="left" w:pos="1440"/>
          <w:tab w:val="left" w:pos="1980"/>
        </w:tabs>
        <w:jc w:val="both"/>
        <w:rPr>
          <w:rFonts w:asciiTheme="minorHAnsi" w:hAnsiTheme="minorHAnsi" w:cstheme="minorHAnsi"/>
        </w:rPr>
      </w:pPr>
    </w:p>
    <w:p w14:paraId="73818C5D" w14:textId="77777777" w:rsidR="00B60426" w:rsidRPr="004739B4" w:rsidRDefault="00B60426" w:rsidP="00B60426">
      <w:pPr>
        <w:tabs>
          <w:tab w:val="left" w:pos="1440"/>
          <w:tab w:val="left" w:pos="1980"/>
        </w:tabs>
        <w:jc w:val="both"/>
        <w:rPr>
          <w:rFonts w:asciiTheme="minorHAnsi" w:hAnsiTheme="minorHAnsi" w:cstheme="minorHAnsi"/>
        </w:rPr>
      </w:pPr>
    </w:p>
    <w:p w14:paraId="4BF2C4CB" w14:textId="77777777" w:rsidR="00B60426" w:rsidRPr="004739B4" w:rsidRDefault="00B60426" w:rsidP="00B60426">
      <w:pPr>
        <w:ind w:left="1418" w:hanging="709"/>
        <w:rPr>
          <w:rFonts w:asciiTheme="minorHAnsi" w:hAnsiTheme="minorHAnsi" w:cstheme="minorHAnsi"/>
        </w:rPr>
      </w:pPr>
      <w:r w:rsidRPr="004739B4">
        <w:rPr>
          <w:rFonts w:asciiTheme="minorHAnsi" w:hAnsiTheme="minorHAnsi" w:cstheme="minorHAnsi"/>
        </w:rPr>
        <w:t xml:space="preserve">....................................... </w:t>
      </w:r>
      <w:r w:rsidRPr="004739B4">
        <w:rPr>
          <w:rFonts w:asciiTheme="minorHAnsi" w:hAnsiTheme="minorHAnsi" w:cstheme="minorHAnsi"/>
        </w:rPr>
        <w:tab/>
      </w:r>
      <w:r w:rsidRPr="004739B4">
        <w:rPr>
          <w:rFonts w:asciiTheme="minorHAnsi" w:hAnsiTheme="minorHAnsi" w:cstheme="minorHAnsi"/>
        </w:rPr>
        <w:tab/>
        <w:t xml:space="preserve">   ……………………………………………………………</w:t>
      </w:r>
      <w:r w:rsidRPr="004739B4">
        <w:rPr>
          <w:rFonts w:asciiTheme="minorHAnsi" w:hAnsiTheme="minorHAnsi" w:cstheme="minorHAnsi"/>
        </w:rPr>
        <w:tab/>
      </w:r>
    </w:p>
    <w:p w14:paraId="3B748713" w14:textId="77777777" w:rsidR="00B60426" w:rsidRPr="004739B4" w:rsidRDefault="00B60426" w:rsidP="00B60426">
      <w:pPr>
        <w:ind w:left="4956" w:hanging="4105"/>
        <w:rPr>
          <w:rFonts w:asciiTheme="minorHAnsi" w:hAnsiTheme="minorHAnsi" w:cstheme="minorHAnsi"/>
          <w:i/>
          <w:iCs/>
        </w:rPr>
      </w:pPr>
      <w:r w:rsidRPr="004739B4">
        <w:rPr>
          <w:rFonts w:asciiTheme="minorHAnsi" w:hAnsiTheme="minorHAnsi" w:cstheme="minorHAnsi"/>
        </w:rPr>
        <w:t>(miejscowość, data)</w:t>
      </w:r>
      <w:r w:rsidRPr="004739B4">
        <w:rPr>
          <w:rFonts w:asciiTheme="minorHAnsi" w:hAnsiTheme="minorHAnsi" w:cstheme="minorHAnsi"/>
        </w:rPr>
        <w:tab/>
      </w:r>
      <w:r w:rsidRPr="004739B4">
        <w:rPr>
          <w:rFonts w:asciiTheme="minorHAnsi" w:hAnsiTheme="minorHAnsi" w:cstheme="minorHAnsi"/>
        </w:rPr>
        <w:tab/>
        <w:t>(imię i nazwisko oraz podpis upoważnionego przedstawiciela/przedstawicieli Wykonawcy)</w:t>
      </w:r>
    </w:p>
    <w:p w14:paraId="53189288" w14:textId="77777777" w:rsidR="00B60426" w:rsidRPr="004739B4" w:rsidRDefault="00B60426" w:rsidP="00A2425C">
      <w:pPr>
        <w:tabs>
          <w:tab w:val="left" w:pos="1440"/>
          <w:tab w:val="left" w:pos="1980"/>
        </w:tabs>
        <w:jc w:val="both"/>
        <w:rPr>
          <w:rFonts w:asciiTheme="minorHAnsi" w:hAnsiTheme="minorHAnsi" w:cstheme="minorHAnsi"/>
        </w:rPr>
      </w:pPr>
    </w:p>
    <w:p w14:paraId="7CE2975C" w14:textId="77777777" w:rsidR="00B60426" w:rsidRPr="004739B4" w:rsidRDefault="00B60426" w:rsidP="00A2425C">
      <w:pPr>
        <w:tabs>
          <w:tab w:val="left" w:pos="1440"/>
          <w:tab w:val="left" w:pos="1980"/>
        </w:tabs>
        <w:jc w:val="both"/>
        <w:rPr>
          <w:rFonts w:asciiTheme="minorHAnsi" w:hAnsiTheme="minorHAnsi" w:cstheme="minorHAnsi"/>
        </w:rPr>
      </w:pPr>
    </w:p>
    <w:p w14:paraId="1C914F6B" w14:textId="77777777" w:rsidR="00B60426" w:rsidRPr="004739B4" w:rsidRDefault="00B60426" w:rsidP="00A2425C">
      <w:pPr>
        <w:tabs>
          <w:tab w:val="left" w:pos="1440"/>
          <w:tab w:val="left" w:pos="1980"/>
        </w:tabs>
        <w:jc w:val="both"/>
        <w:rPr>
          <w:rFonts w:asciiTheme="minorHAnsi" w:hAnsiTheme="minorHAnsi" w:cstheme="minorHAnsi"/>
        </w:rPr>
      </w:pPr>
    </w:p>
    <w:p w14:paraId="3819D3FC" w14:textId="77777777" w:rsidR="00B60426" w:rsidRPr="004739B4" w:rsidRDefault="00B60426" w:rsidP="00A2425C">
      <w:pPr>
        <w:tabs>
          <w:tab w:val="left" w:pos="1440"/>
          <w:tab w:val="left" w:pos="1980"/>
        </w:tabs>
        <w:jc w:val="both"/>
        <w:rPr>
          <w:rFonts w:asciiTheme="minorHAnsi" w:hAnsiTheme="minorHAnsi" w:cstheme="minorHAnsi"/>
        </w:rPr>
      </w:pPr>
    </w:p>
    <w:p w14:paraId="486D52A5" w14:textId="77777777" w:rsidR="00B60426" w:rsidRPr="004739B4" w:rsidRDefault="00B60426" w:rsidP="00A2425C">
      <w:pPr>
        <w:tabs>
          <w:tab w:val="left" w:pos="1440"/>
          <w:tab w:val="left" w:pos="1980"/>
        </w:tabs>
        <w:jc w:val="both"/>
        <w:rPr>
          <w:rFonts w:asciiTheme="minorHAnsi" w:hAnsiTheme="minorHAnsi" w:cstheme="minorHAnsi"/>
        </w:rPr>
      </w:pPr>
    </w:p>
    <w:p w14:paraId="189DDAA8" w14:textId="77777777" w:rsidR="00B60426" w:rsidRPr="004739B4" w:rsidRDefault="00B60426" w:rsidP="00A2425C">
      <w:pPr>
        <w:tabs>
          <w:tab w:val="left" w:pos="1440"/>
          <w:tab w:val="left" w:pos="1980"/>
        </w:tabs>
        <w:jc w:val="both"/>
        <w:rPr>
          <w:rFonts w:asciiTheme="minorHAnsi" w:hAnsiTheme="minorHAnsi" w:cstheme="minorHAnsi"/>
        </w:rPr>
      </w:pPr>
    </w:p>
    <w:p w14:paraId="3B6D0B8B" w14:textId="095B630B" w:rsidR="00310E71" w:rsidRPr="007554CA" w:rsidRDefault="00310E71" w:rsidP="00A2425C">
      <w:pPr>
        <w:ind w:left="4956" w:firstLine="708"/>
        <w:jc w:val="center"/>
        <w:rPr>
          <w:rFonts w:asciiTheme="minorHAnsi" w:hAnsiTheme="minorHAnsi"/>
          <w:i/>
          <w:sz w:val="20"/>
          <w:szCs w:val="20"/>
        </w:rPr>
      </w:pPr>
    </w:p>
    <w:sectPr w:rsidR="00310E71" w:rsidRPr="007554CA" w:rsidSect="00B91B13"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A1F69" w14:textId="77777777" w:rsidR="00611E76" w:rsidRDefault="00611E76" w:rsidP="00D6489E">
      <w:r>
        <w:separator/>
      </w:r>
    </w:p>
  </w:endnote>
  <w:endnote w:type="continuationSeparator" w:id="0">
    <w:p w14:paraId="5455C06F" w14:textId="77777777" w:rsidR="00611E76" w:rsidRDefault="00611E76" w:rsidP="00D6489E">
      <w:r>
        <w:continuationSeparator/>
      </w:r>
    </w:p>
  </w:endnote>
  <w:endnote w:type="continuationNotice" w:id="1">
    <w:p w14:paraId="1C02A066" w14:textId="77777777" w:rsidR="00611E76" w:rsidRDefault="00611E76" w:rsidP="00D648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57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1609701" w14:textId="207B891C" w:rsidR="00D85CF2" w:rsidRDefault="002C3329">
        <w:pPr>
          <w:pStyle w:val="Stopka"/>
          <w:jc w:val="center"/>
        </w:pPr>
        <w:r w:rsidRPr="007554CA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D85CF2" w:rsidRPr="007554CA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7554CA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C5A2C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7554CA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18DF474" w14:textId="77777777" w:rsidR="00D85CF2" w:rsidRDefault="00D85CF2" w:rsidP="00A24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85AC1" w14:textId="77777777" w:rsidR="00611E76" w:rsidRDefault="00611E76" w:rsidP="00D6489E">
      <w:r>
        <w:separator/>
      </w:r>
    </w:p>
  </w:footnote>
  <w:footnote w:type="continuationSeparator" w:id="0">
    <w:p w14:paraId="414DAAE0" w14:textId="77777777" w:rsidR="00611E76" w:rsidRDefault="00611E76" w:rsidP="00D6489E">
      <w:r>
        <w:continuationSeparator/>
      </w:r>
    </w:p>
  </w:footnote>
  <w:footnote w:type="continuationNotice" w:id="1">
    <w:p w14:paraId="51DA6272" w14:textId="77777777" w:rsidR="00611E76" w:rsidRDefault="00611E76" w:rsidP="00D648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Cs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4A3134D"/>
    <w:multiLevelType w:val="hybridMultilevel"/>
    <w:tmpl w:val="46385F1E"/>
    <w:lvl w:ilvl="0" w:tplc="A97EDAD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5A5AA038">
      <w:start w:val="1"/>
      <w:numFmt w:val="bullet"/>
      <w:lvlText w:val="–"/>
      <w:lvlJc w:val="left"/>
      <w:pPr>
        <w:ind w:left="1788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530F53"/>
    <w:multiLevelType w:val="hybridMultilevel"/>
    <w:tmpl w:val="5720FA5C"/>
    <w:lvl w:ilvl="0" w:tplc="A97EDAD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571FE1"/>
    <w:multiLevelType w:val="hybridMultilevel"/>
    <w:tmpl w:val="A1D03B02"/>
    <w:lvl w:ilvl="0" w:tplc="E74E5B5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C3B7E"/>
    <w:multiLevelType w:val="hybridMultilevel"/>
    <w:tmpl w:val="0A5CAC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575131"/>
    <w:multiLevelType w:val="hybridMultilevel"/>
    <w:tmpl w:val="F8628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5F52CB"/>
    <w:multiLevelType w:val="hybridMultilevel"/>
    <w:tmpl w:val="777C72C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C5C20B9"/>
    <w:multiLevelType w:val="hybridMultilevel"/>
    <w:tmpl w:val="2CE82B32"/>
    <w:lvl w:ilvl="0" w:tplc="9F7CD4B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81319"/>
    <w:multiLevelType w:val="hybridMultilevel"/>
    <w:tmpl w:val="57D0365A"/>
    <w:lvl w:ilvl="0" w:tplc="1E96D9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24643752"/>
    <w:multiLevelType w:val="hybridMultilevel"/>
    <w:tmpl w:val="1CD21B42"/>
    <w:lvl w:ilvl="0" w:tplc="3AC60DCE">
      <w:start w:val="4"/>
      <w:numFmt w:val="decimal"/>
      <w:lvlText w:val="%1)"/>
      <w:lvlJc w:val="left"/>
      <w:pPr>
        <w:ind w:left="785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954B5"/>
    <w:multiLevelType w:val="hybridMultilevel"/>
    <w:tmpl w:val="ED58E3D6"/>
    <w:lvl w:ilvl="0" w:tplc="1F08D718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583156E"/>
    <w:multiLevelType w:val="hybridMultilevel"/>
    <w:tmpl w:val="B2526A1C"/>
    <w:lvl w:ilvl="0" w:tplc="AFE8F446">
      <w:start w:val="1"/>
      <w:numFmt w:val="decimal"/>
      <w:lvlText w:val="%1)"/>
      <w:lvlJc w:val="left"/>
      <w:pPr>
        <w:ind w:left="928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06618"/>
    <w:multiLevelType w:val="hybridMultilevel"/>
    <w:tmpl w:val="313E63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31E37"/>
    <w:multiLevelType w:val="hybridMultilevel"/>
    <w:tmpl w:val="BEB2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1EF088">
      <w:start w:val="1"/>
      <w:numFmt w:val="decimal"/>
      <w:lvlText w:val="%2)"/>
      <w:lvlJc w:val="left"/>
      <w:pPr>
        <w:ind w:left="1069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8330E"/>
    <w:multiLevelType w:val="hybridMultilevel"/>
    <w:tmpl w:val="D12C0380"/>
    <w:lvl w:ilvl="0" w:tplc="D0783C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351A3"/>
    <w:multiLevelType w:val="multilevel"/>
    <w:tmpl w:val="61BAB2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AF7B64"/>
    <w:multiLevelType w:val="hybridMultilevel"/>
    <w:tmpl w:val="226870DE"/>
    <w:lvl w:ilvl="0" w:tplc="1D56B3EC">
      <w:start w:val="1"/>
      <w:numFmt w:val="lowerLetter"/>
      <w:lvlText w:val="%1)"/>
      <w:lvlJc w:val="left"/>
      <w:pPr>
        <w:ind w:left="9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0" w15:restartNumberingAfterBreak="0">
    <w:nsid w:val="551D71C0"/>
    <w:multiLevelType w:val="hybridMultilevel"/>
    <w:tmpl w:val="FC444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7D36AC"/>
    <w:multiLevelType w:val="hybridMultilevel"/>
    <w:tmpl w:val="45F43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440C046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524405"/>
    <w:multiLevelType w:val="hybridMultilevel"/>
    <w:tmpl w:val="50DA0CA8"/>
    <w:lvl w:ilvl="0" w:tplc="A602480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F252BD6"/>
    <w:multiLevelType w:val="hybridMultilevel"/>
    <w:tmpl w:val="66FAE370"/>
    <w:lvl w:ilvl="0" w:tplc="DD50D42C">
      <w:start w:val="1"/>
      <w:numFmt w:val="decimal"/>
      <w:lvlText w:val="%1."/>
      <w:lvlJc w:val="left"/>
      <w:pPr>
        <w:ind w:left="792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7B140ED8"/>
    <w:multiLevelType w:val="hybridMultilevel"/>
    <w:tmpl w:val="37C841B8"/>
    <w:lvl w:ilvl="0" w:tplc="81D0674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14B63"/>
    <w:multiLevelType w:val="hybridMultilevel"/>
    <w:tmpl w:val="D2ACB69E"/>
    <w:lvl w:ilvl="0" w:tplc="5A5AA038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D6A118F"/>
    <w:multiLevelType w:val="hybridMultilevel"/>
    <w:tmpl w:val="A908197A"/>
    <w:lvl w:ilvl="0" w:tplc="5A5AA038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7"/>
  </w:num>
  <w:num w:numId="7">
    <w:abstractNumId w:val="24"/>
  </w:num>
  <w:num w:numId="8">
    <w:abstractNumId w:val="5"/>
  </w:num>
  <w:num w:numId="9">
    <w:abstractNumId w:val="22"/>
  </w:num>
  <w:num w:numId="10">
    <w:abstractNumId w:val="25"/>
  </w:num>
  <w:num w:numId="11">
    <w:abstractNumId w:val="26"/>
  </w:num>
  <w:num w:numId="12">
    <w:abstractNumId w:val="4"/>
  </w:num>
  <w:num w:numId="13">
    <w:abstractNumId w:val="10"/>
  </w:num>
  <w:num w:numId="14">
    <w:abstractNumId w:val="12"/>
  </w:num>
  <w:num w:numId="15">
    <w:abstractNumId w:val="16"/>
  </w:num>
  <w:num w:numId="16">
    <w:abstractNumId w:val="9"/>
  </w:num>
  <w:num w:numId="17">
    <w:abstractNumId w:val="18"/>
  </w:num>
  <w:num w:numId="18">
    <w:abstractNumId w:val="14"/>
  </w:num>
  <w:num w:numId="19">
    <w:abstractNumId w:val="13"/>
  </w:num>
  <w:num w:numId="20">
    <w:abstractNumId w:val="8"/>
  </w:num>
  <w:num w:numId="21">
    <w:abstractNumId w:val="21"/>
  </w:num>
  <w:num w:numId="22">
    <w:abstractNumId w:val="19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7"/>
  </w:num>
  <w:num w:numId="26">
    <w:abstractNumId w:val="2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A2"/>
    <w:rsid w:val="000105E3"/>
    <w:rsid w:val="00012FC6"/>
    <w:rsid w:val="000218E4"/>
    <w:rsid w:val="00025982"/>
    <w:rsid w:val="00034891"/>
    <w:rsid w:val="00037005"/>
    <w:rsid w:val="000509D1"/>
    <w:rsid w:val="00074489"/>
    <w:rsid w:val="0008140D"/>
    <w:rsid w:val="000864B4"/>
    <w:rsid w:val="00090F54"/>
    <w:rsid w:val="000953CE"/>
    <w:rsid w:val="00097F4B"/>
    <w:rsid w:val="000A2C5C"/>
    <w:rsid w:val="000B5BB1"/>
    <w:rsid w:val="000D2479"/>
    <w:rsid w:val="000D4482"/>
    <w:rsid w:val="000D7A62"/>
    <w:rsid w:val="000E5330"/>
    <w:rsid w:val="000F2BBC"/>
    <w:rsid w:val="0010112B"/>
    <w:rsid w:val="00105C2B"/>
    <w:rsid w:val="00135AA0"/>
    <w:rsid w:val="0014443B"/>
    <w:rsid w:val="00161458"/>
    <w:rsid w:val="00161E8B"/>
    <w:rsid w:val="00190BF0"/>
    <w:rsid w:val="001C0D5F"/>
    <w:rsid w:val="001D1D6A"/>
    <w:rsid w:val="001E6E72"/>
    <w:rsid w:val="002001A7"/>
    <w:rsid w:val="00201D6D"/>
    <w:rsid w:val="00205373"/>
    <w:rsid w:val="0021278A"/>
    <w:rsid w:val="00240C55"/>
    <w:rsid w:val="00242EB3"/>
    <w:rsid w:val="0026668F"/>
    <w:rsid w:val="00277CF8"/>
    <w:rsid w:val="002A66D5"/>
    <w:rsid w:val="002C20C9"/>
    <w:rsid w:val="002C3329"/>
    <w:rsid w:val="002C5A2C"/>
    <w:rsid w:val="002E61C4"/>
    <w:rsid w:val="002E6454"/>
    <w:rsid w:val="002E733F"/>
    <w:rsid w:val="002F3898"/>
    <w:rsid w:val="002F5527"/>
    <w:rsid w:val="00310E71"/>
    <w:rsid w:val="003203E3"/>
    <w:rsid w:val="00323078"/>
    <w:rsid w:val="003239F3"/>
    <w:rsid w:val="003327C3"/>
    <w:rsid w:val="00344AE4"/>
    <w:rsid w:val="003522BE"/>
    <w:rsid w:val="00354C9E"/>
    <w:rsid w:val="00373283"/>
    <w:rsid w:val="003774FD"/>
    <w:rsid w:val="00383B4B"/>
    <w:rsid w:val="003909A6"/>
    <w:rsid w:val="003A7017"/>
    <w:rsid w:val="003C4DB3"/>
    <w:rsid w:val="003D0CA7"/>
    <w:rsid w:val="003D4C85"/>
    <w:rsid w:val="003E50C1"/>
    <w:rsid w:val="003E71DE"/>
    <w:rsid w:val="003F6D03"/>
    <w:rsid w:val="0040462B"/>
    <w:rsid w:val="004056EE"/>
    <w:rsid w:val="00411E01"/>
    <w:rsid w:val="0043061D"/>
    <w:rsid w:val="004338C9"/>
    <w:rsid w:val="00435E72"/>
    <w:rsid w:val="00440A40"/>
    <w:rsid w:val="004459A5"/>
    <w:rsid w:val="00446F49"/>
    <w:rsid w:val="00460A1F"/>
    <w:rsid w:val="00465BF0"/>
    <w:rsid w:val="004739B4"/>
    <w:rsid w:val="004938D4"/>
    <w:rsid w:val="00495540"/>
    <w:rsid w:val="00496C71"/>
    <w:rsid w:val="004B43DD"/>
    <w:rsid w:val="004D3F5D"/>
    <w:rsid w:val="004D454A"/>
    <w:rsid w:val="00502DCD"/>
    <w:rsid w:val="005062D8"/>
    <w:rsid w:val="00512056"/>
    <w:rsid w:val="0052654C"/>
    <w:rsid w:val="00543754"/>
    <w:rsid w:val="00543F01"/>
    <w:rsid w:val="00552FBB"/>
    <w:rsid w:val="00563A5D"/>
    <w:rsid w:val="005720EA"/>
    <w:rsid w:val="00574248"/>
    <w:rsid w:val="00584FBF"/>
    <w:rsid w:val="00594F27"/>
    <w:rsid w:val="005B4769"/>
    <w:rsid w:val="005C4AF0"/>
    <w:rsid w:val="005C7BBE"/>
    <w:rsid w:val="005E533B"/>
    <w:rsid w:val="005F5D8D"/>
    <w:rsid w:val="005F6CB1"/>
    <w:rsid w:val="00604D4A"/>
    <w:rsid w:val="00611E76"/>
    <w:rsid w:val="00623D7D"/>
    <w:rsid w:val="006422A9"/>
    <w:rsid w:val="00653EFB"/>
    <w:rsid w:val="0067370A"/>
    <w:rsid w:val="00676E0B"/>
    <w:rsid w:val="006825BB"/>
    <w:rsid w:val="006858CC"/>
    <w:rsid w:val="00686F38"/>
    <w:rsid w:val="00696ECC"/>
    <w:rsid w:val="006A00D8"/>
    <w:rsid w:val="006D5B1E"/>
    <w:rsid w:val="006D6797"/>
    <w:rsid w:val="006F2704"/>
    <w:rsid w:val="007068E9"/>
    <w:rsid w:val="0073157C"/>
    <w:rsid w:val="00735125"/>
    <w:rsid w:val="00744A12"/>
    <w:rsid w:val="00751284"/>
    <w:rsid w:val="007554CA"/>
    <w:rsid w:val="00772C8C"/>
    <w:rsid w:val="00784B11"/>
    <w:rsid w:val="00794139"/>
    <w:rsid w:val="007A11CB"/>
    <w:rsid w:val="007A1A04"/>
    <w:rsid w:val="007A1F07"/>
    <w:rsid w:val="007A5469"/>
    <w:rsid w:val="007A7F04"/>
    <w:rsid w:val="007B5BD4"/>
    <w:rsid w:val="007C2F07"/>
    <w:rsid w:val="007F6632"/>
    <w:rsid w:val="008033A8"/>
    <w:rsid w:val="00814D00"/>
    <w:rsid w:val="00814F34"/>
    <w:rsid w:val="00817590"/>
    <w:rsid w:val="008318F1"/>
    <w:rsid w:val="00882CCB"/>
    <w:rsid w:val="00885E71"/>
    <w:rsid w:val="00893D2A"/>
    <w:rsid w:val="008A1A26"/>
    <w:rsid w:val="008B0924"/>
    <w:rsid w:val="008C4763"/>
    <w:rsid w:val="008D55F4"/>
    <w:rsid w:val="008D6239"/>
    <w:rsid w:val="008E04C5"/>
    <w:rsid w:val="008E4812"/>
    <w:rsid w:val="008E6528"/>
    <w:rsid w:val="0094778E"/>
    <w:rsid w:val="009568AF"/>
    <w:rsid w:val="009608A2"/>
    <w:rsid w:val="009719A4"/>
    <w:rsid w:val="009749EA"/>
    <w:rsid w:val="009872BE"/>
    <w:rsid w:val="00991BD9"/>
    <w:rsid w:val="009E621F"/>
    <w:rsid w:val="00A13C0B"/>
    <w:rsid w:val="00A214B7"/>
    <w:rsid w:val="00A21A23"/>
    <w:rsid w:val="00A23A4C"/>
    <w:rsid w:val="00A2425C"/>
    <w:rsid w:val="00A25DD2"/>
    <w:rsid w:val="00A26C1D"/>
    <w:rsid w:val="00A30426"/>
    <w:rsid w:val="00A345EE"/>
    <w:rsid w:val="00A45EDB"/>
    <w:rsid w:val="00A52A24"/>
    <w:rsid w:val="00A6173D"/>
    <w:rsid w:val="00A63BE4"/>
    <w:rsid w:val="00A67D49"/>
    <w:rsid w:val="00A86773"/>
    <w:rsid w:val="00A877DA"/>
    <w:rsid w:val="00A92C54"/>
    <w:rsid w:val="00A96100"/>
    <w:rsid w:val="00AA363A"/>
    <w:rsid w:val="00AC3839"/>
    <w:rsid w:val="00AC616D"/>
    <w:rsid w:val="00AC6B56"/>
    <w:rsid w:val="00AD49CB"/>
    <w:rsid w:val="00AE4A37"/>
    <w:rsid w:val="00AE70BB"/>
    <w:rsid w:val="00AF71B1"/>
    <w:rsid w:val="00B24178"/>
    <w:rsid w:val="00B461D8"/>
    <w:rsid w:val="00B60426"/>
    <w:rsid w:val="00B91B13"/>
    <w:rsid w:val="00B93EEC"/>
    <w:rsid w:val="00BA0C37"/>
    <w:rsid w:val="00BB5C5E"/>
    <w:rsid w:val="00BD00FA"/>
    <w:rsid w:val="00BE02CA"/>
    <w:rsid w:val="00BE0A5F"/>
    <w:rsid w:val="00BF32FA"/>
    <w:rsid w:val="00C016F3"/>
    <w:rsid w:val="00C02B44"/>
    <w:rsid w:val="00C44AD2"/>
    <w:rsid w:val="00C51467"/>
    <w:rsid w:val="00C54C41"/>
    <w:rsid w:val="00C56786"/>
    <w:rsid w:val="00C56CE4"/>
    <w:rsid w:val="00C62130"/>
    <w:rsid w:val="00C74EA3"/>
    <w:rsid w:val="00CA3577"/>
    <w:rsid w:val="00CA525F"/>
    <w:rsid w:val="00CD1B0F"/>
    <w:rsid w:val="00D26C4A"/>
    <w:rsid w:val="00D276F0"/>
    <w:rsid w:val="00D36572"/>
    <w:rsid w:val="00D47327"/>
    <w:rsid w:val="00D557DA"/>
    <w:rsid w:val="00D61692"/>
    <w:rsid w:val="00D6489E"/>
    <w:rsid w:val="00D84132"/>
    <w:rsid w:val="00D85CF2"/>
    <w:rsid w:val="00D92DB2"/>
    <w:rsid w:val="00DB7A4B"/>
    <w:rsid w:val="00DC4F8E"/>
    <w:rsid w:val="00E02E89"/>
    <w:rsid w:val="00E04CA7"/>
    <w:rsid w:val="00E11AF6"/>
    <w:rsid w:val="00E40B49"/>
    <w:rsid w:val="00E53421"/>
    <w:rsid w:val="00E6167A"/>
    <w:rsid w:val="00E67956"/>
    <w:rsid w:val="00E92134"/>
    <w:rsid w:val="00E92EF9"/>
    <w:rsid w:val="00EA1681"/>
    <w:rsid w:val="00EB799B"/>
    <w:rsid w:val="00ED4B91"/>
    <w:rsid w:val="00EE08EF"/>
    <w:rsid w:val="00F11BAF"/>
    <w:rsid w:val="00F170BB"/>
    <w:rsid w:val="00F314F9"/>
    <w:rsid w:val="00F37785"/>
    <w:rsid w:val="00F45580"/>
    <w:rsid w:val="00F52D9A"/>
    <w:rsid w:val="00F55B96"/>
    <w:rsid w:val="00F757F6"/>
    <w:rsid w:val="00F85F53"/>
    <w:rsid w:val="00FB3238"/>
    <w:rsid w:val="00FE21BE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5B3F3D86"/>
  <w15:docId w15:val="{B11683DE-1383-4CB1-829D-CDC75A04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CA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D0CA7"/>
    <w:pPr>
      <w:keepNext/>
      <w:numPr>
        <w:numId w:val="1"/>
      </w:numPr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rsid w:val="003327C3"/>
    <w:pPr>
      <w:keepNext/>
      <w:numPr>
        <w:numId w:val="2"/>
      </w:numPr>
      <w:spacing w:line="360" w:lineRule="auto"/>
      <w:jc w:val="both"/>
      <w:outlineLvl w:val="1"/>
    </w:pPr>
    <w:rPr>
      <w:b/>
      <w:bCs/>
      <w:iCs/>
    </w:rPr>
  </w:style>
  <w:style w:type="paragraph" w:styleId="Nagwek3">
    <w:name w:val="heading 3"/>
    <w:basedOn w:val="Normalny"/>
    <w:next w:val="Normalny"/>
    <w:qFormat/>
    <w:rsid w:val="003327C3"/>
    <w:pPr>
      <w:keepNext/>
      <w:tabs>
        <w:tab w:val="num" w:pos="0"/>
      </w:tabs>
      <w:ind w:left="432" w:hanging="432"/>
      <w:jc w:val="both"/>
      <w:outlineLvl w:val="2"/>
    </w:pPr>
    <w:rPr>
      <w:b/>
      <w:bCs/>
      <w:color w:val="000000"/>
      <w:sz w:val="22"/>
    </w:rPr>
  </w:style>
  <w:style w:type="paragraph" w:styleId="Nagwek4">
    <w:name w:val="heading 4"/>
    <w:basedOn w:val="Normalny"/>
    <w:next w:val="Normalny"/>
    <w:qFormat/>
    <w:rsid w:val="003327C3"/>
    <w:pPr>
      <w:keepNext/>
      <w:tabs>
        <w:tab w:val="num" w:pos="0"/>
      </w:tabs>
      <w:ind w:left="432" w:hanging="432"/>
      <w:jc w:val="center"/>
      <w:outlineLvl w:val="3"/>
    </w:pPr>
    <w:rPr>
      <w:rFonts w:eastAsia="Arial Unicode MS"/>
      <w:b/>
      <w:bCs/>
      <w:sz w:val="22"/>
      <w:szCs w:val="20"/>
    </w:rPr>
  </w:style>
  <w:style w:type="paragraph" w:styleId="Nagwek5">
    <w:name w:val="heading 5"/>
    <w:basedOn w:val="Normalny"/>
    <w:next w:val="Normalny"/>
    <w:qFormat/>
    <w:rsid w:val="003327C3"/>
    <w:pPr>
      <w:keepNext/>
      <w:tabs>
        <w:tab w:val="num" w:pos="0"/>
        <w:tab w:val="left" w:pos="290"/>
      </w:tabs>
      <w:ind w:left="-140" w:firstLine="70"/>
      <w:jc w:val="center"/>
      <w:outlineLvl w:val="4"/>
    </w:pPr>
    <w:rPr>
      <w:b/>
      <w:bCs/>
      <w:sz w:val="22"/>
      <w:szCs w:val="20"/>
    </w:rPr>
  </w:style>
  <w:style w:type="paragraph" w:styleId="Nagwek6">
    <w:name w:val="heading 6"/>
    <w:basedOn w:val="Normalny"/>
    <w:next w:val="Normalny"/>
    <w:qFormat/>
    <w:rsid w:val="003327C3"/>
    <w:pPr>
      <w:keepNext/>
      <w:tabs>
        <w:tab w:val="num" w:pos="0"/>
        <w:tab w:val="left" w:pos="5940"/>
      </w:tabs>
      <w:ind w:left="432" w:hanging="432"/>
      <w:jc w:val="both"/>
      <w:outlineLvl w:val="5"/>
    </w:pPr>
    <w:rPr>
      <w:b/>
      <w:bCs/>
      <w:iCs/>
      <w:sz w:val="22"/>
    </w:rPr>
  </w:style>
  <w:style w:type="paragraph" w:styleId="Nagwek7">
    <w:name w:val="heading 7"/>
    <w:basedOn w:val="Normalny"/>
    <w:next w:val="Normalny"/>
    <w:qFormat/>
    <w:rsid w:val="003327C3"/>
    <w:pPr>
      <w:keepNext/>
      <w:tabs>
        <w:tab w:val="num" w:pos="0"/>
      </w:tabs>
      <w:ind w:left="432" w:hanging="432"/>
      <w:jc w:val="center"/>
      <w:outlineLvl w:val="6"/>
    </w:pPr>
    <w:rPr>
      <w:rFonts w:ascii="Arial" w:hAnsi="Arial" w:cs="Arial"/>
      <w:b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327C3"/>
  </w:style>
  <w:style w:type="character" w:customStyle="1" w:styleId="WW8Num1z1">
    <w:name w:val="WW8Num1z1"/>
    <w:rsid w:val="003327C3"/>
  </w:style>
  <w:style w:type="character" w:customStyle="1" w:styleId="WW8Num1z2">
    <w:name w:val="WW8Num1z2"/>
    <w:rsid w:val="003327C3"/>
  </w:style>
  <w:style w:type="character" w:customStyle="1" w:styleId="WW8Num1z3">
    <w:name w:val="WW8Num1z3"/>
    <w:rsid w:val="003327C3"/>
  </w:style>
  <w:style w:type="character" w:customStyle="1" w:styleId="WW8Num1z4">
    <w:name w:val="WW8Num1z4"/>
    <w:rsid w:val="003327C3"/>
  </w:style>
  <w:style w:type="character" w:customStyle="1" w:styleId="WW8Num1z5">
    <w:name w:val="WW8Num1z5"/>
    <w:rsid w:val="003327C3"/>
  </w:style>
  <w:style w:type="character" w:customStyle="1" w:styleId="WW8Num1z6">
    <w:name w:val="WW8Num1z6"/>
    <w:rsid w:val="003327C3"/>
  </w:style>
  <w:style w:type="character" w:customStyle="1" w:styleId="WW8Num1z7">
    <w:name w:val="WW8Num1z7"/>
    <w:rsid w:val="003327C3"/>
  </w:style>
  <w:style w:type="character" w:customStyle="1" w:styleId="WW8Num1z8">
    <w:name w:val="WW8Num1z8"/>
    <w:rsid w:val="003327C3"/>
  </w:style>
  <w:style w:type="character" w:customStyle="1" w:styleId="WW8Num2z0">
    <w:name w:val="WW8Num2z0"/>
    <w:rsid w:val="003327C3"/>
  </w:style>
  <w:style w:type="character" w:customStyle="1" w:styleId="WW8Num2z1">
    <w:name w:val="WW8Num2z1"/>
    <w:rsid w:val="003327C3"/>
    <w:rPr>
      <w:rFonts w:ascii="Times New Roman" w:hAnsi="Times New Roman" w:cs="Times New Roman"/>
      <w:bCs/>
      <w:sz w:val="24"/>
    </w:rPr>
  </w:style>
  <w:style w:type="character" w:customStyle="1" w:styleId="WW8Num2z2">
    <w:name w:val="WW8Num2z2"/>
    <w:rsid w:val="003327C3"/>
  </w:style>
  <w:style w:type="character" w:customStyle="1" w:styleId="WW8Num2z3">
    <w:name w:val="WW8Num2z3"/>
    <w:rsid w:val="003327C3"/>
  </w:style>
  <w:style w:type="character" w:customStyle="1" w:styleId="WW8Num2z4">
    <w:name w:val="WW8Num2z4"/>
    <w:rsid w:val="003327C3"/>
  </w:style>
  <w:style w:type="character" w:customStyle="1" w:styleId="WW8Num2z5">
    <w:name w:val="WW8Num2z5"/>
    <w:rsid w:val="003327C3"/>
  </w:style>
  <w:style w:type="character" w:customStyle="1" w:styleId="WW8Num2z6">
    <w:name w:val="WW8Num2z6"/>
    <w:rsid w:val="003327C3"/>
  </w:style>
  <w:style w:type="character" w:customStyle="1" w:styleId="WW8Num2z7">
    <w:name w:val="WW8Num2z7"/>
    <w:rsid w:val="003327C3"/>
  </w:style>
  <w:style w:type="character" w:customStyle="1" w:styleId="WW8Num2z8">
    <w:name w:val="WW8Num2z8"/>
    <w:rsid w:val="003327C3"/>
  </w:style>
  <w:style w:type="character" w:customStyle="1" w:styleId="WW8Num3z0">
    <w:name w:val="WW8Num3z0"/>
    <w:rsid w:val="003327C3"/>
  </w:style>
  <w:style w:type="character" w:customStyle="1" w:styleId="WW8Num3z1">
    <w:name w:val="WW8Num3z1"/>
    <w:rsid w:val="003327C3"/>
    <w:rPr>
      <w:rFonts w:ascii="Times New Roman" w:hAnsi="Times New Roman" w:cs="Times New Roman"/>
      <w:bCs/>
      <w:sz w:val="24"/>
    </w:rPr>
  </w:style>
  <w:style w:type="character" w:customStyle="1" w:styleId="WW8Num3z2">
    <w:name w:val="WW8Num3z2"/>
    <w:rsid w:val="003327C3"/>
  </w:style>
  <w:style w:type="character" w:customStyle="1" w:styleId="WW8Num3z3">
    <w:name w:val="WW8Num3z3"/>
    <w:rsid w:val="003327C3"/>
  </w:style>
  <w:style w:type="character" w:customStyle="1" w:styleId="WW8Num3z4">
    <w:name w:val="WW8Num3z4"/>
    <w:rsid w:val="003327C3"/>
  </w:style>
  <w:style w:type="character" w:customStyle="1" w:styleId="WW8Num3z5">
    <w:name w:val="WW8Num3z5"/>
    <w:rsid w:val="003327C3"/>
  </w:style>
  <w:style w:type="character" w:customStyle="1" w:styleId="WW8Num3z6">
    <w:name w:val="WW8Num3z6"/>
    <w:rsid w:val="003327C3"/>
  </w:style>
  <w:style w:type="character" w:customStyle="1" w:styleId="WW8Num3z7">
    <w:name w:val="WW8Num3z7"/>
    <w:rsid w:val="003327C3"/>
  </w:style>
  <w:style w:type="character" w:customStyle="1" w:styleId="WW8Num3z8">
    <w:name w:val="WW8Num3z8"/>
    <w:rsid w:val="003327C3"/>
  </w:style>
  <w:style w:type="character" w:customStyle="1" w:styleId="WW8Num4z0">
    <w:name w:val="WW8Num4z0"/>
    <w:rsid w:val="003327C3"/>
  </w:style>
  <w:style w:type="character" w:customStyle="1" w:styleId="Domylnaczcionkaakapitu3">
    <w:name w:val="Domyślna czcionka akapitu3"/>
    <w:rsid w:val="003327C3"/>
  </w:style>
  <w:style w:type="character" w:customStyle="1" w:styleId="Domylnaczcionkaakapitu2">
    <w:name w:val="Domyślna czcionka akapitu2"/>
    <w:rsid w:val="003327C3"/>
  </w:style>
  <w:style w:type="character" w:customStyle="1" w:styleId="WW-Domylnaczcionkaakapitu">
    <w:name w:val="WW-Domyślna czcionka akapitu"/>
    <w:rsid w:val="003327C3"/>
  </w:style>
  <w:style w:type="character" w:customStyle="1" w:styleId="WW8Num16z1">
    <w:name w:val="WW8Num16z1"/>
    <w:rsid w:val="003327C3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3327C3"/>
  </w:style>
  <w:style w:type="character" w:styleId="Numerstrony">
    <w:name w:val="page number"/>
    <w:basedOn w:val="Domylnaczcionkaakapitu1"/>
    <w:rsid w:val="003327C3"/>
  </w:style>
  <w:style w:type="character" w:customStyle="1" w:styleId="TekstpodstawowywcityZnak">
    <w:name w:val="Tekst podstawowy wcięty Znak"/>
    <w:basedOn w:val="Domylnaczcionkaakapitu1"/>
    <w:rsid w:val="003327C3"/>
    <w:rPr>
      <w:sz w:val="24"/>
      <w:szCs w:val="24"/>
      <w:lang w:val="pl-PL" w:bidi="ar-SA"/>
    </w:rPr>
  </w:style>
  <w:style w:type="character" w:customStyle="1" w:styleId="NagwekZnak">
    <w:name w:val="Nagłówek Znak"/>
    <w:basedOn w:val="Domylnaczcionkaakapitu1"/>
    <w:rsid w:val="003327C3"/>
    <w:rPr>
      <w:sz w:val="24"/>
      <w:szCs w:val="24"/>
    </w:rPr>
  </w:style>
  <w:style w:type="character" w:customStyle="1" w:styleId="TekstdymkaZnak">
    <w:name w:val="Tekst dymka Znak"/>
    <w:basedOn w:val="Domylnaczcionkaakapitu1"/>
    <w:rsid w:val="003327C3"/>
    <w:rPr>
      <w:rFonts w:ascii="Tahoma" w:hAnsi="Tahoma" w:cs="Tahoma"/>
      <w:sz w:val="16"/>
      <w:szCs w:val="16"/>
    </w:rPr>
  </w:style>
  <w:style w:type="paragraph" w:customStyle="1" w:styleId="Nagwek30">
    <w:name w:val="Nagłówek3"/>
    <w:basedOn w:val="Normalny"/>
    <w:next w:val="Tekstpodstawowy"/>
    <w:rsid w:val="003327C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aliases w:val="EHPT,Body Text2"/>
    <w:basedOn w:val="Normalny"/>
    <w:link w:val="TekstpodstawowyZnak"/>
    <w:rsid w:val="003D0CA7"/>
    <w:pPr>
      <w:jc w:val="both"/>
    </w:pPr>
    <w:rPr>
      <w:b/>
      <w:bCs/>
    </w:rPr>
  </w:style>
  <w:style w:type="paragraph" w:styleId="Lista">
    <w:name w:val="List"/>
    <w:basedOn w:val="Tekstpodstawowy"/>
    <w:rsid w:val="003327C3"/>
    <w:rPr>
      <w:rFonts w:cs="Mangal"/>
    </w:rPr>
  </w:style>
  <w:style w:type="paragraph" w:styleId="Legenda">
    <w:name w:val="caption"/>
    <w:basedOn w:val="Normalny"/>
    <w:qFormat/>
    <w:rsid w:val="003327C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327C3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327C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3327C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3327C3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rsid w:val="003327C3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327C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3327C3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link w:val="StopkaZnak"/>
    <w:uiPriority w:val="99"/>
    <w:rsid w:val="003327C3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3327C3"/>
    <w:pPr>
      <w:ind w:left="360" w:hanging="360"/>
      <w:jc w:val="both"/>
    </w:pPr>
    <w:rPr>
      <w:kern w:val="1"/>
      <w:szCs w:val="32"/>
    </w:rPr>
  </w:style>
  <w:style w:type="paragraph" w:customStyle="1" w:styleId="xl24">
    <w:name w:val="xl24"/>
    <w:basedOn w:val="Normalny"/>
    <w:rsid w:val="003327C3"/>
    <w:pPr>
      <w:spacing w:before="280" w:after="280"/>
      <w:textAlignment w:val="center"/>
    </w:pPr>
    <w:rPr>
      <w:rFonts w:ascii="Arial" w:eastAsia="Arial Unicode MS" w:hAnsi="Arial" w:cs="Arial Unicode MS"/>
    </w:rPr>
  </w:style>
  <w:style w:type="paragraph" w:customStyle="1" w:styleId="xl25">
    <w:name w:val="xl25"/>
    <w:basedOn w:val="Normalny"/>
    <w:rsid w:val="003327C3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 Unicode MS"/>
    </w:rPr>
  </w:style>
  <w:style w:type="paragraph" w:customStyle="1" w:styleId="xl26">
    <w:name w:val="xl26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center"/>
    </w:pPr>
    <w:rPr>
      <w:rFonts w:ascii="Arial" w:eastAsia="Arial Unicode MS" w:hAnsi="Arial" w:cs="Arial Unicode MS"/>
    </w:rPr>
  </w:style>
  <w:style w:type="paragraph" w:customStyle="1" w:styleId="xl27">
    <w:name w:val="xl27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 Unicode MS"/>
    </w:rPr>
  </w:style>
  <w:style w:type="paragraph" w:customStyle="1" w:styleId="xl28">
    <w:name w:val="xl28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29">
    <w:name w:val="xl29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 Unicode MS"/>
    </w:rPr>
  </w:style>
  <w:style w:type="paragraph" w:customStyle="1" w:styleId="xl30">
    <w:name w:val="xl30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1">
    <w:name w:val="xl31"/>
    <w:basedOn w:val="Normalny"/>
    <w:rsid w:val="003327C3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 Unicode MS"/>
    </w:rPr>
  </w:style>
  <w:style w:type="paragraph" w:customStyle="1" w:styleId="xl22">
    <w:name w:val="xl22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 Unicode MS"/>
    </w:rPr>
  </w:style>
  <w:style w:type="paragraph" w:customStyle="1" w:styleId="WW-Zwykytekst">
    <w:name w:val="WW-Zwykły tekst"/>
    <w:basedOn w:val="Normalny"/>
    <w:rsid w:val="003327C3"/>
    <w:rPr>
      <w:rFonts w:ascii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rsid w:val="003327C3"/>
    <w:pPr>
      <w:ind w:left="360"/>
    </w:pPr>
  </w:style>
  <w:style w:type="paragraph" w:styleId="Tekstdymka">
    <w:name w:val="Balloon Text"/>
    <w:basedOn w:val="Normalny"/>
    <w:rsid w:val="003327C3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3327C3"/>
    <w:pPr>
      <w:jc w:val="both"/>
    </w:pPr>
    <w:rPr>
      <w:rFonts w:ascii="Arial" w:hAnsi="Arial" w:cs="Arial"/>
      <w:sz w:val="22"/>
    </w:rPr>
  </w:style>
  <w:style w:type="paragraph" w:customStyle="1" w:styleId="Tekstpodstawowy31">
    <w:name w:val="Tekst podstawowy 31"/>
    <w:basedOn w:val="Normalny"/>
    <w:rsid w:val="003327C3"/>
    <w:pPr>
      <w:tabs>
        <w:tab w:val="left" w:pos="720"/>
      </w:tabs>
      <w:jc w:val="center"/>
    </w:pPr>
    <w:rPr>
      <w:rFonts w:ascii="Arial" w:hAnsi="Arial" w:cs="Arial"/>
      <w:sz w:val="20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3D0CA7"/>
    <w:pPr>
      <w:ind w:left="708"/>
    </w:pPr>
  </w:style>
  <w:style w:type="paragraph" w:customStyle="1" w:styleId="Zawartotabeli">
    <w:name w:val="Zawartość tabeli"/>
    <w:basedOn w:val="Normalny"/>
    <w:rsid w:val="003327C3"/>
    <w:pPr>
      <w:suppressLineNumbers/>
    </w:pPr>
  </w:style>
  <w:style w:type="paragraph" w:customStyle="1" w:styleId="Nagwektabeli">
    <w:name w:val="Nagłówek tabeli"/>
    <w:basedOn w:val="Zawartotabeli"/>
    <w:rsid w:val="003327C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327C3"/>
  </w:style>
  <w:style w:type="paragraph" w:customStyle="1" w:styleId="Nagwekstrony">
    <w:name w:val="Nagłówek strony"/>
    <w:basedOn w:val="Normalny"/>
    <w:rsid w:val="003327C3"/>
    <w:pPr>
      <w:autoSpaceDE w:val="0"/>
    </w:pPr>
    <w:rPr>
      <w:rFonts w:cs="Courier New"/>
      <w:kern w:val="1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58CC"/>
    <w:rPr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C44A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AE70BB"/>
    <w:rPr>
      <w:sz w:val="24"/>
      <w:szCs w:val="24"/>
      <w:lang w:eastAsia="zh-CN"/>
    </w:rPr>
  </w:style>
  <w:style w:type="character" w:styleId="Hipercze">
    <w:name w:val="Hyperlink"/>
    <w:basedOn w:val="Domylnaczcionkaakapitu"/>
    <w:unhideWhenUsed/>
    <w:rsid w:val="00D6489E"/>
    <w:rPr>
      <w:color w:val="0000FF" w:themeColor="hyperlink"/>
      <w:u w:val="single"/>
    </w:rPr>
  </w:style>
  <w:style w:type="character" w:customStyle="1" w:styleId="TekstpodstawowyZnak">
    <w:name w:val="Tekst podstawowy Znak"/>
    <w:aliases w:val="EHPT Znak,Body Text2 Znak"/>
    <w:basedOn w:val="Domylnaczcionkaakapitu"/>
    <w:link w:val="Tekstpodstawowy"/>
    <w:rsid w:val="00D6489E"/>
    <w:rPr>
      <w:b/>
      <w:bCs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D6489E"/>
    <w:rPr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3D0CA7"/>
    <w:rPr>
      <w:b/>
      <w:bCs/>
      <w:lang w:eastAsia="zh-CN"/>
    </w:rPr>
  </w:style>
  <w:style w:type="paragraph" w:styleId="Tekstpodstawowy3">
    <w:name w:val="Body Text 3"/>
    <w:basedOn w:val="Normalny"/>
    <w:link w:val="Tekstpodstawowy3Znak"/>
    <w:uiPriority w:val="99"/>
    <w:rsid w:val="003D0CA7"/>
    <w:pPr>
      <w:suppressAutoHyphens w:val="0"/>
      <w:jc w:val="both"/>
    </w:pPr>
    <w:rPr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D0CA7"/>
    <w:rPr>
      <w:b/>
      <w:sz w:val="24"/>
    </w:rPr>
  </w:style>
  <w:style w:type="character" w:customStyle="1" w:styleId="CharStyle10">
    <w:name w:val="Char Style 10"/>
    <w:basedOn w:val="Domylnaczcionkaakapitu"/>
    <w:link w:val="Style9"/>
    <w:rsid w:val="00037005"/>
    <w:rPr>
      <w:rFonts w:ascii="Arial" w:eastAsia="Arial" w:hAnsi="Arial" w:cs="Arial"/>
      <w:shd w:val="clear" w:color="auto" w:fill="FFFFFF"/>
    </w:rPr>
  </w:style>
  <w:style w:type="character" w:customStyle="1" w:styleId="CharStyle16">
    <w:name w:val="Char Style 16"/>
    <w:basedOn w:val="Domylnaczcionkaakapitu"/>
    <w:link w:val="Style15"/>
    <w:rsid w:val="00037005"/>
    <w:rPr>
      <w:rFonts w:ascii="Arial" w:eastAsia="Arial" w:hAnsi="Arial" w:cs="Arial"/>
      <w:b/>
      <w:bCs/>
      <w:shd w:val="clear" w:color="auto" w:fill="FFFFFF"/>
    </w:rPr>
  </w:style>
  <w:style w:type="character" w:customStyle="1" w:styleId="CharStyle17">
    <w:name w:val="Char Style 17"/>
    <w:basedOn w:val="CharStyle16"/>
    <w:rsid w:val="00037005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CharStyle18">
    <w:name w:val="Char Style 18"/>
    <w:basedOn w:val="CharStyle10"/>
    <w:rsid w:val="00037005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Style9">
    <w:name w:val="Style 9"/>
    <w:basedOn w:val="Normalny"/>
    <w:link w:val="CharStyle10"/>
    <w:rsid w:val="00037005"/>
    <w:pPr>
      <w:widowControl w:val="0"/>
      <w:shd w:val="clear" w:color="auto" w:fill="FFFFFF"/>
      <w:suppressAutoHyphens w:val="0"/>
      <w:spacing w:line="407" w:lineRule="exact"/>
      <w:ind w:hanging="360"/>
    </w:pPr>
    <w:rPr>
      <w:rFonts w:ascii="Arial" w:eastAsia="Arial" w:hAnsi="Arial" w:cs="Arial"/>
      <w:sz w:val="20"/>
      <w:szCs w:val="20"/>
      <w:lang w:eastAsia="pl-PL"/>
    </w:rPr>
  </w:style>
  <w:style w:type="paragraph" w:customStyle="1" w:styleId="Style15">
    <w:name w:val="Style 15"/>
    <w:basedOn w:val="Normalny"/>
    <w:link w:val="CharStyle16"/>
    <w:rsid w:val="00037005"/>
    <w:pPr>
      <w:widowControl w:val="0"/>
      <w:shd w:val="clear" w:color="auto" w:fill="FFFFFF"/>
      <w:suppressAutoHyphens w:val="0"/>
      <w:spacing w:before="300" w:line="407" w:lineRule="exact"/>
    </w:pPr>
    <w:rPr>
      <w:rFonts w:ascii="Arial" w:eastAsia="Arial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DB310-E8FD-4A80-92AD-8DA2530D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 2904-1/2007</vt:lpstr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2904-1/2007</dc:title>
  <dc:subject/>
  <dc:creator>zablockam</dc:creator>
  <cp:keywords/>
  <dc:description/>
  <cp:lastModifiedBy>Świercz Barbara</cp:lastModifiedBy>
  <cp:revision>57</cp:revision>
  <cp:lastPrinted>2023-11-17T11:24:00Z</cp:lastPrinted>
  <dcterms:created xsi:type="dcterms:W3CDTF">2019-02-12T09:12:00Z</dcterms:created>
  <dcterms:modified xsi:type="dcterms:W3CDTF">2023-11-20T08:28:00Z</dcterms:modified>
</cp:coreProperties>
</file>