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4B91" w:rsidRPr="0061586B" w:rsidRDefault="00894F3E" w:rsidP="00ED4B9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61586B">
        <w:rPr>
          <w:rFonts w:asciiTheme="minorHAnsi" w:hAnsiTheme="minorHAnsi" w:cstheme="minorHAnsi"/>
        </w:rPr>
        <w:t>Załącznik</w:t>
      </w:r>
      <w:r w:rsidR="007554CA" w:rsidRPr="0061586B">
        <w:rPr>
          <w:rFonts w:asciiTheme="minorHAnsi" w:hAnsiTheme="minorHAnsi" w:cstheme="minorHAnsi"/>
        </w:rPr>
        <w:t xml:space="preserve"> nr </w:t>
      </w:r>
      <w:r w:rsidR="00ED4B91" w:rsidRPr="0061586B">
        <w:rPr>
          <w:rFonts w:asciiTheme="minorHAnsi" w:hAnsiTheme="minorHAnsi" w:cstheme="minorHAnsi"/>
        </w:rPr>
        <w:t>2 do zapytania ofertowego</w:t>
      </w:r>
    </w:p>
    <w:p w:rsidR="003D0CA7" w:rsidRPr="0061586B" w:rsidRDefault="003D0CA7" w:rsidP="003D0CA7">
      <w:pPr>
        <w:rPr>
          <w:rFonts w:asciiTheme="minorHAnsi" w:hAnsiTheme="minorHAnsi" w:cstheme="minorHAnsi"/>
        </w:rPr>
      </w:pPr>
    </w:p>
    <w:p w:rsidR="00A4512E" w:rsidRDefault="00A4512E" w:rsidP="00320514">
      <w:pPr>
        <w:pStyle w:val="Nagwek1"/>
        <w:ind w:left="284" w:right="612" w:hanging="284"/>
        <w:rPr>
          <w:rFonts w:asciiTheme="minorHAnsi" w:hAnsiTheme="minorHAnsi" w:cstheme="minorHAnsi"/>
          <w:sz w:val="24"/>
          <w:szCs w:val="24"/>
        </w:rPr>
      </w:pPr>
    </w:p>
    <w:p w:rsidR="007B2478" w:rsidRDefault="007B2478" w:rsidP="007B2478"/>
    <w:p w:rsidR="007B2478" w:rsidRDefault="007B2478" w:rsidP="007B2478"/>
    <w:p w:rsidR="007B2478" w:rsidRPr="007B2478" w:rsidRDefault="007B2478" w:rsidP="007B2478"/>
    <w:p w:rsidR="004C5B75" w:rsidRPr="0061586B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:rsidR="003D0CA7" w:rsidRPr="0061586B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FORMULARZ OFERTOWY</w:t>
      </w:r>
    </w:p>
    <w:p w:rsidR="00393632" w:rsidRDefault="00393632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</w:p>
    <w:p w:rsidR="007B2478" w:rsidRPr="0061586B" w:rsidRDefault="007B2478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</w:p>
    <w:p w:rsidR="00EE5500" w:rsidRPr="0061586B" w:rsidRDefault="00EE5500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Wykonawca: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Nazwa: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Adres Wykonawcy (siedziba):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val="en-US" w:eastAsia="en-US" w:bidi="en-US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Osoba upoważniona do kontaktów ze strony Wykonawcy: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bidi="pl-PL"/>
        </w:rPr>
      </w:pPr>
      <w:r w:rsidRPr="0061586B">
        <w:rPr>
          <w:rFonts w:asciiTheme="minorHAnsi" w:hAnsiTheme="minorHAnsi" w:cstheme="minorHAnsi"/>
          <w:sz w:val="24"/>
          <w:szCs w:val="24"/>
          <w:lang w:val="fr-FR" w:eastAsia="fr-FR" w:bidi="fr-FR"/>
        </w:rPr>
        <w:t>tel.......................</w:t>
      </w:r>
      <w:r w:rsidRPr="0061586B">
        <w:rPr>
          <w:rFonts w:asciiTheme="minorHAnsi" w:hAnsiTheme="minorHAnsi" w:cstheme="minorHAnsi"/>
          <w:sz w:val="24"/>
          <w:szCs w:val="24"/>
        </w:rPr>
        <w:t xml:space="preserve">, </w:t>
      </w:r>
      <w:r w:rsidRPr="0061586B">
        <w:rPr>
          <w:rFonts w:asciiTheme="minorHAnsi" w:hAnsiTheme="minorHAnsi" w:cstheme="minorHAnsi"/>
          <w:sz w:val="24"/>
          <w:szCs w:val="24"/>
          <w:lang w:val="en-US" w:eastAsia="en-US" w:bidi="en-US"/>
        </w:rPr>
        <w:t>e-mail: ……………………….</w:t>
      </w:r>
    </w:p>
    <w:p w:rsidR="00EE5500" w:rsidRPr="0061586B" w:rsidRDefault="00EE5500" w:rsidP="00EE5500">
      <w:pPr>
        <w:pStyle w:val="Style15"/>
        <w:shd w:val="clear" w:color="auto" w:fill="auto"/>
        <w:spacing w:before="0" w:after="6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Zamawiający:</w:t>
      </w:r>
    </w:p>
    <w:p w:rsidR="00EE5500" w:rsidRPr="0061586B" w:rsidRDefault="00EE5500" w:rsidP="00EE5500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Urząd Patentowy RP </w:t>
      </w:r>
    </w:p>
    <w:p w:rsidR="00EE5500" w:rsidRPr="0061586B" w:rsidRDefault="00EE5500" w:rsidP="00EE5500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al. Niepodległości 188/192 </w:t>
      </w:r>
    </w:p>
    <w:p w:rsidR="00EE5500" w:rsidRPr="0061586B" w:rsidRDefault="00EE5500" w:rsidP="00EE5500">
      <w:pPr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00-950 Warszawa</w:t>
      </w:r>
    </w:p>
    <w:p w:rsidR="00A4512E" w:rsidRPr="0061586B" w:rsidRDefault="00A4512E" w:rsidP="00A4512E">
      <w:pPr>
        <w:rPr>
          <w:rFonts w:asciiTheme="minorHAnsi" w:hAnsiTheme="minorHAnsi" w:cstheme="minorHAnsi"/>
        </w:rPr>
      </w:pPr>
    </w:p>
    <w:p w:rsidR="00A4512E" w:rsidRDefault="009608A2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  <w:r w:rsidRPr="0061586B">
        <w:rPr>
          <w:rFonts w:asciiTheme="minorHAnsi" w:hAnsiTheme="minorHAnsi" w:cstheme="minorHAnsi"/>
          <w:spacing w:val="4"/>
        </w:rPr>
        <w:t xml:space="preserve">W odpowiedzi na </w:t>
      </w:r>
      <w:r w:rsidR="00B93EEC" w:rsidRPr="0061586B">
        <w:rPr>
          <w:rFonts w:asciiTheme="minorHAnsi" w:hAnsiTheme="minorHAnsi" w:cstheme="minorHAnsi"/>
          <w:spacing w:val="4"/>
        </w:rPr>
        <w:t>zapytanie ofertowe</w:t>
      </w:r>
      <w:r w:rsidR="007554CA" w:rsidRPr="0061586B">
        <w:rPr>
          <w:rFonts w:asciiTheme="minorHAnsi" w:hAnsiTheme="minorHAnsi" w:cstheme="minorHAnsi"/>
          <w:spacing w:val="4"/>
        </w:rPr>
        <w:t xml:space="preserve"> w </w:t>
      </w:r>
      <w:r w:rsidRPr="0061586B">
        <w:rPr>
          <w:rFonts w:asciiTheme="minorHAnsi" w:hAnsiTheme="minorHAnsi" w:cstheme="minorHAnsi"/>
          <w:spacing w:val="4"/>
        </w:rPr>
        <w:t>prowadzonym postępowaniu</w:t>
      </w:r>
      <w:r w:rsidR="007554CA" w:rsidRPr="0061586B">
        <w:rPr>
          <w:rFonts w:asciiTheme="minorHAnsi" w:hAnsiTheme="minorHAnsi" w:cstheme="minorHAnsi"/>
          <w:spacing w:val="4"/>
        </w:rPr>
        <w:t xml:space="preserve"> o </w:t>
      </w:r>
      <w:r w:rsidRPr="0061586B">
        <w:rPr>
          <w:rFonts w:asciiTheme="minorHAnsi" w:hAnsiTheme="minorHAnsi" w:cstheme="minorHAnsi"/>
          <w:spacing w:val="4"/>
        </w:rPr>
        <w:t>udzielenie zamówienia publicznego</w:t>
      </w:r>
      <w:r w:rsidR="007554CA" w:rsidRPr="0061586B">
        <w:rPr>
          <w:rFonts w:asciiTheme="minorHAnsi" w:hAnsiTheme="minorHAnsi" w:cstheme="minorHAnsi"/>
          <w:spacing w:val="4"/>
        </w:rPr>
        <w:t xml:space="preserve"> o </w:t>
      </w:r>
      <w:r w:rsidR="00F11BAF" w:rsidRPr="0061586B">
        <w:rPr>
          <w:rFonts w:asciiTheme="minorHAnsi" w:hAnsiTheme="minorHAnsi" w:cstheme="minorHAnsi"/>
          <w:spacing w:val="4"/>
        </w:rPr>
        <w:t xml:space="preserve">szacunkowej wartości poniżej </w:t>
      </w:r>
      <w:r w:rsidR="0034562C" w:rsidRPr="0061586B">
        <w:rPr>
          <w:rFonts w:asciiTheme="minorHAnsi" w:hAnsiTheme="minorHAnsi" w:cstheme="minorHAnsi"/>
          <w:spacing w:val="4"/>
        </w:rPr>
        <w:t>130 000 zł netto</w:t>
      </w:r>
      <w:r w:rsidR="00860BE4" w:rsidRPr="0061586B">
        <w:rPr>
          <w:rFonts w:asciiTheme="minorHAnsi" w:hAnsiTheme="minorHAnsi" w:cstheme="minorHAnsi"/>
          <w:spacing w:val="4"/>
        </w:rPr>
        <w:t xml:space="preserve">: 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„Kompleksowa obsługa serwisowa </w:t>
      </w:r>
      <w:r w:rsidR="00D6489E" w:rsidRPr="0061586B">
        <w:rPr>
          <w:rFonts w:asciiTheme="minorHAnsi" w:hAnsiTheme="minorHAnsi" w:cstheme="minorHAnsi"/>
          <w:b/>
          <w:spacing w:val="4"/>
        </w:rPr>
        <w:t xml:space="preserve">dwóch wysokonakładowych urządzeń kopiująco-drukujących do druku czarno-białego 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Canon </w:t>
      </w:r>
      <w:proofErr w:type="spellStart"/>
      <w:r w:rsidR="00D6489E" w:rsidRPr="0061586B">
        <w:rPr>
          <w:rFonts w:asciiTheme="minorHAnsi" w:hAnsiTheme="minorHAnsi" w:cstheme="minorHAnsi"/>
          <w:b/>
          <w:bCs/>
          <w:spacing w:val="4"/>
        </w:rPr>
        <w:t>VarioPrint</w:t>
      </w:r>
      <w:proofErr w:type="spellEnd"/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 115</w:t>
      </w:r>
      <w:r w:rsidR="007554CA" w:rsidRPr="0061586B">
        <w:rPr>
          <w:rFonts w:asciiTheme="minorHAnsi" w:hAnsiTheme="minorHAnsi" w:cstheme="minorHAnsi"/>
          <w:b/>
          <w:spacing w:val="4"/>
        </w:rPr>
        <w:t xml:space="preserve"> i </w:t>
      </w:r>
      <w:r w:rsidR="00D6489E" w:rsidRPr="0061586B">
        <w:rPr>
          <w:rFonts w:asciiTheme="minorHAnsi" w:hAnsiTheme="minorHAnsi" w:cstheme="minorHAnsi"/>
          <w:b/>
          <w:spacing w:val="4"/>
        </w:rPr>
        <w:t xml:space="preserve">Canon </w:t>
      </w:r>
      <w:proofErr w:type="spellStart"/>
      <w:r w:rsidR="00D6489E" w:rsidRPr="0061586B">
        <w:rPr>
          <w:rFonts w:asciiTheme="minorHAnsi" w:hAnsiTheme="minorHAnsi" w:cstheme="minorHAnsi"/>
          <w:b/>
          <w:spacing w:val="4"/>
        </w:rPr>
        <w:t>imageRunner</w:t>
      </w:r>
      <w:proofErr w:type="spellEnd"/>
      <w:r w:rsidR="00D6489E" w:rsidRPr="0061586B">
        <w:rPr>
          <w:rFonts w:asciiTheme="minorHAnsi" w:hAnsiTheme="minorHAnsi" w:cstheme="minorHAnsi"/>
          <w:b/>
          <w:spacing w:val="4"/>
        </w:rPr>
        <w:t xml:space="preserve"> </w:t>
      </w:r>
      <w:proofErr w:type="spellStart"/>
      <w:r w:rsidR="00D6489E" w:rsidRPr="0061586B">
        <w:rPr>
          <w:rFonts w:asciiTheme="minorHAnsi" w:hAnsiTheme="minorHAnsi" w:cstheme="minorHAnsi"/>
          <w:b/>
          <w:spacing w:val="4"/>
        </w:rPr>
        <w:t>Advance</w:t>
      </w:r>
      <w:proofErr w:type="spellEnd"/>
      <w:r w:rsidR="00D6489E" w:rsidRPr="0061586B">
        <w:rPr>
          <w:rFonts w:asciiTheme="minorHAnsi" w:hAnsiTheme="minorHAnsi" w:cstheme="minorHAnsi"/>
          <w:b/>
          <w:spacing w:val="4"/>
        </w:rPr>
        <w:t xml:space="preserve"> 8595 PRO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>”</w:t>
      </w:r>
      <w:r w:rsidR="00D6489E" w:rsidRPr="0061586B">
        <w:rPr>
          <w:rFonts w:asciiTheme="minorHAnsi" w:hAnsiTheme="minorHAnsi" w:cstheme="minorHAnsi"/>
          <w:spacing w:val="4"/>
        </w:rPr>
        <w:t>,</w:t>
      </w:r>
      <w:r w:rsidR="000136AF" w:rsidRPr="0061586B">
        <w:rPr>
          <w:rFonts w:asciiTheme="minorHAnsi" w:hAnsiTheme="minorHAnsi" w:cstheme="minorHAnsi"/>
          <w:spacing w:val="4"/>
        </w:rPr>
        <w:t xml:space="preserve"> składam przedmiotową ofertę</w:t>
      </w:r>
      <w:r w:rsidR="00CE425D">
        <w:rPr>
          <w:rFonts w:asciiTheme="minorHAnsi" w:hAnsiTheme="minorHAnsi" w:cstheme="minorHAnsi"/>
          <w:spacing w:val="4"/>
        </w:rPr>
        <w:t>.</w:t>
      </w:r>
    </w:p>
    <w:p w:rsidR="007B2478" w:rsidRDefault="007B2478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:rsidR="007C2312" w:rsidRDefault="007C2312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Termin realizacji zamówienia:</w:t>
      </w:r>
    </w:p>
    <w:p w:rsidR="007C2312" w:rsidRPr="00E768E5" w:rsidRDefault="007C2312" w:rsidP="002F4A93">
      <w:pPr>
        <w:spacing w:after="120"/>
        <w:jc w:val="both"/>
        <w:rPr>
          <w:rFonts w:asciiTheme="minorHAnsi" w:hAnsiTheme="minorHAnsi" w:cstheme="minorHAnsi"/>
          <w:b/>
          <w:spacing w:val="-6"/>
        </w:rPr>
      </w:pPr>
      <w:r w:rsidRPr="00B46CCB">
        <w:rPr>
          <w:rFonts w:asciiTheme="minorHAnsi" w:hAnsiTheme="minorHAnsi" w:cstheme="minorHAnsi"/>
          <w:spacing w:val="-6"/>
        </w:rPr>
        <w:t xml:space="preserve">Obsługę serwisową ww. urządzeń wykonywać będziemy w okresie </w:t>
      </w:r>
      <w:r w:rsidRPr="00E768E5">
        <w:rPr>
          <w:rFonts w:asciiTheme="minorHAnsi" w:hAnsiTheme="minorHAnsi" w:cstheme="minorHAnsi"/>
          <w:b/>
          <w:spacing w:val="-6"/>
        </w:rPr>
        <w:t xml:space="preserve">od </w:t>
      </w:r>
      <w:r w:rsidR="00101236" w:rsidRPr="00E768E5">
        <w:rPr>
          <w:rFonts w:asciiTheme="minorHAnsi" w:hAnsiTheme="minorHAnsi" w:cstheme="minorHAnsi"/>
          <w:b/>
          <w:spacing w:val="-6"/>
        </w:rPr>
        <w:t>15 grudnia 2023 roku</w:t>
      </w:r>
      <w:r w:rsidRPr="00E768E5">
        <w:rPr>
          <w:rFonts w:asciiTheme="minorHAnsi" w:hAnsiTheme="minorHAnsi" w:cstheme="minorHAnsi"/>
          <w:b/>
          <w:spacing w:val="-6"/>
        </w:rPr>
        <w:t xml:space="preserve"> do 30</w:t>
      </w:r>
      <w:r w:rsidR="00716064" w:rsidRPr="00E768E5">
        <w:rPr>
          <w:rFonts w:asciiTheme="minorHAnsi" w:hAnsiTheme="minorHAnsi" w:cstheme="minorHAnsi"/>
          <w:b/>
          <w:spacing w:val="-6"/>
        </w:rPr>
        <w:t> </w:t>
      </w:r>
      <w:r w:rsidRPr="00E768E5">
        <w:rPr>
          <w:rFonts w:asciiTheme="minorHAnsi" w:hAnsiTheme="minorHAnsi" w:cstheme="minorHAnsi"/>
          <w:b/>
          <w:spacing w:val="-6"/>
        </w:rPr>
        <w:t>listopada 2024 r.</w:t>
      </w:r>
    </w:p>
    <w:p w:rsidR="0006192F" w:rsidRPr="00016CB9" w:rsidRDefault="0006192F" w:rsidP="007C2312">
      <w:pPr>
        <w:pStyle w:val="Akapitzlist"/>
        <w:numPr>
          <w:ilvl w:val="0"/>
          <w:numId w:val="30"/>
        </w:numPr>
        <w:spacing w:after="120"/>
        <w:ind w:left="0"/>
        <w:jc w:val="both"/>
        <w:rPr>
          <w:rFonts w:asciiTheme="minorHAnsi" w:hAnsiTheme="minorHAnsi" w:cstheme="minorHAnsi"/>
        </w:rPr>
      </w:pPr>
      <w:r w:rsidRPr="00016CB9">
        <w:rPr>
          <w:rFonts w:asciiTheme="minorHAnsi" w:hAnsiTheme="minorHAnsi" w:cstheme="minorHAnsi"/>
        </w:rPr>
        <w:t xml:space="preserve">Oferujemy wykonanie przedmiotu zamówienia </w:t>
      </w:r>
      <w:r w:rsidRPr="00016CB9">
        <w:rPr>
          <w:rFonts w:asciiTheme="minorHAnsi" w:hAnsiTheme="minorHAnsi" w:cstheme="minorHAnsi"/>
          <w:spacing w:val="4"/>
        </w:rPr>
        <w:t>w okresi</w:t>
      </w:r>
      <w:r w:rsidR="00FF30FE">
        <w:rPr>
          <w:rFonts w:asciiTheme="minorHAnsi" w:hAnsiTheme="minorHAnsi" w:cstheme="minorHAnsi"/>
          <w:spacing w:val="4"/>
        </w:rPr>
        <w:t>e</w:t>
      </w:r>
      <w:r w:rsidRPr="00016CB9">
        <w:rPr>
          <w:rFonts w:asciiTheme="minorHAnsi" w:hAnsiTheme="minorHAnsi" w:cstheme="minorHAnsi"/>
        </w:rPr>
        <w:t xml:space="preserve"> w zakresie objętym zapytaniem ofertowym, szczegółowym opisem przedmiotu zamówienia oraz wzorem umowy za łączną*</w:t>
      </w:r>
      <w:r w:rsidRPr="00016CB9">
        <w:rPr>
          <w:rFonts w:asciiTheme="minorHAnsi" w:hAnsiTheme="minorHAnsi" w:cstheme="minorHAnsi"/>
          <w:vertAlign w:val="superscript"/>
        </w:rPr>
        <w:t>)</w:t>
      </w:r>
    </w:p>
    <w:p w:rsidR="0006192F" w:rsidRPr="003A23AB" w:rsidRDefault="0006192F" w:rsidP="0006192F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cenę brutto (łącznie z podatkiem VAT) ………………………………………………………….zł</w:t>
      </w:r>
    </w:p>
    <w:p w:rsidR="007B2478" w:rsidRDefault="0006192F" w:rsidP="007B2478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(słownie złotych: …………………………………………………………………..………………………..)</w:t>
      </w:r>
    </w:p>
    <w:p w:rsidR="0006192F" w:rsidRDefault="0006192F" w:rsidP="0006192F">
      <w:pPr>
        <w:pStyle w:val="Tekstpodstawowy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zgodnie z poniższymi cenami jednostkowymi:</w:t>
      </w: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6"/>
        <w:gridCol w:w="1825"/>
        <w:gridCol w:w="1546"/>
        <w:gridCol w:w="1404"/>
        <w:gridCol w:w="1775"/>
      </w:tblGrid>
      <w:tr w:rsidR="00271868" w:rsidRPr="0061586B" w:rsidTr="007F30C2">
        <w:trPr>
          <w:trHeight w:val="1053"/>
          <w:jc w:val="center"/>
        </w:trPr>
        <w:tc>
          <w:tcPr>
            <w:tcW w:w="1680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netto</w:t>
            </w:r>
            <w:r w:rsidR="008A3326" w:rsidRPr="00E91AA1">
              <w:rPr>
                <w:rFonts w:asciiTheme="minorHAnsi" w:hAnsiTheme="minorHAnsi" w:cstheme="minorHAnsi"/>
              </w:rPr>
              <w:t xml:space="preserve"> w zł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491CB2" w:rsidRPr="00E91AA1" w:rsidRDefault="00491CB2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Stawka VAT w %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271868" w:rsidRPr="00E91AA1" w:rsidRDefault="00271868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271868" w:rsidRPr="00E91AA1" w:rsidRDefault="00271868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brutto</w:t>
            </w:r>
            <w:r w:rsidR="008A3326" w:rsidRPr="00E91AA1">
              <w:rPr>
                <w:rFonts w:asciiTheme="minorHAnsi" w:hAnsiTheme="minorHAnsi" w:cstheme="minorHAnsi"/>
              </w:rPr>
              <w:t xml:space="preserve"> w zł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491CB2" w:rsidRPr="00E91AA1" w:rsidRDefault="004E27F7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O</w:t>
            </w:r>
            <w:r w:rsidR="00271868" w:rsidRPr="00E91AA1">
              <w:rPr>
                <w:rFonts w:asciiTheme="minorHAnsi" w:hAnsiTheme="minorHAnsi" w:cstheme="minorHAnsi"/>
              </w:rPr>
              <w:t>płata</w:t>
            </w:r>
            <w:r w:rsidR="00B350D7">
              <w:rPr>
                <w:rFonts w:asciiTheme="minorHAnsi" w:hAnsiTheme="minorHAnsi" w:cstheme="minorHAnsi"/>
              </w:rPr>
              <w:t xml:space="preserve"> serwisowa brutto za okres od 15</w:t>
            </w:r>
            <w:r w:rsidR="00271868" w:rsidRPr="00E91AA1">
              <w:rPr>
                <w:rFonts w:asciiTheme="minorHAnsi" w:hAnsiTheme="minorHAnsi" w:cstheme="minorHAnsi"/>
              </w:rPr>
              <w:t xml:space="preserve"> grudnia 2023r. do 30 listopada 2024r.</w:t>
            </w:r>
          </w:p>
        </w:tc>
      </w:tr>
      <w:tr w:rsidR="00564587" w:rsidRPr="0061586B" w:rsidTr="007F30C2">
        <w:trPr>
          <w:trHeight w:val="546"/>
          <w:jc w:val="center"/>
        </w:trPr>
        <w:tc>
          <w:tcPr>
            <w:tcW w:w="16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8211D5">
            <w:pPr>
              <w:spacing w:before="60" w:after="6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E91AA1">
              <w:rPr>
                <w:rFonts w:asciiTheme="minorHAnsi" w:hAnsiTheme="minorHAnsi" w:cstheme="minorHAnsi"/>
              </w:rPr>
              <w:t>Miesięczna stała opłata serwisowa *</w:t>
            </w:r>
            <w:r w:rsidRPr="00E91AA1">
              <w:rPr>
                <w:rFonts w:asciiTheme="minorHAnsi" w:hAnsiTheme="minorHAnsi" w:cstheme="minorHAnsi"/>
                <w:vertAlign w:val="superscript"/>
              </w:rPr>
              <w:t xml:space="preserve">) </w:t>
            </w:r>
            <w:r w:rsidRPr="00E91AA1">
              <w:rPr>
                <w:rFonts w:asciiTheme="minorHAnsi" w:hAnsiTheme="minorHAnsi" w:cstheme="minorHAnsi"/>
              </w:rPr>
              <w:t>(za cały</w:t>
            </w:r>
            <w:r w:rsidR="003A23AB" w:rsidRPr="00E91AA1">
              <w:rPr>
                <w:rFonts w:asciiTheme="minorHAnsi" w:hAnsiTheme="minorHAnsi" w:cstheme="minorHAnsi"/>
              </w:rPr>
              <w:t xml:space="preserve"> </w:t>
            </w:r>
            <w:r w:rsidRPr="00E91AA1">
              <w:rPr>
                <w:rFonts w:asciiTheme="minorHAnsi" w:hAnsiTheme="minorHAnsi" w:cstheme="minorHAnsi"/>
              </w:rPr>
              <w:t>miesiąc)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868" w:rsidRPr="0061586B" w:rsidTr="007F30C2">
        <w:trPr>
          <w:trHeight w:val="19"/>
          <w:jc w:val="center"/>
        </w:trPr>
        <w:tc>
          <w:tcPr>
            <w:tcW w:w="1680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Cena jednostkowa netto za 1 odbitkę w zł **)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Prognozowana przez Zamawiającego ilość odbitek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zamówienia netto w zł</w:t>
            </w:r>
            <w:r w:rsidR="00C054E2" w:rsidRPr="00E91AA1">
              <w:rPr>
                <w:rFonts w:ascii="Ebrima" w:hAnsi="Ebrima" w:cstheme="minorHAnsi"/>
              </w:rPr>
              <w:t>*</w:t>
            </w:r>
            <w:r w:rsidR="00C054E2" w:rsidRPr="00E91AA1">
              <w:rPr>
                <w:rFonts w:asciiTheme="minorHAnsi" w:hAnsiTheme="minorHAnsi" w:cstheme="minorHAnsi"/>
              </w:rPr>
              <w:t>**</w:t>
            </w:r>
            <w:r w:rsidR="00C054E2" w:rsidRPr="00E91AA1">
              <w:rPr>
                <w:rFonts w:ascii="Ebrima" w:hAnsi="Ebrima" w:cstheme="minorHAnsi"/>
              </w:rPr>
              <w:t>)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Stawka VAT w %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zamówienia brutto w zł</w:t>
            </w:r>
            <w:r w:rsidR="00C054E2" w:rsidRPr="00E91AA1">
              <w:rPr>
                <w:rFonts w:asciiTheme="minorHAnsi" w:hAnsiTheme="minorHAnsi" w:cstheme="minorHAnsi"/>
              </w:rPr>
              <w:t>***</w:t>
            </w:r>
            <w:r w:rsidR="00C054E2" w:rsidRPr="00E91AA1">
              <w:rPr>
                <w:rFonts w:ascii="Ebrima" w:hAnsi="Ebrima" w:cstheme="minorHAnsi"/>
              </w:rPr>
              <w:t>)</w:t>
            </w:r>
          </w:p>
        </w:tc>
      </w:tr>
      <w:tr w:rsidR="00271868" w:rsidRPr="0061586B" w:rsidTr="007F30C2">
        <w:trPr>
          <w:trHeight w:val="19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Canon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VarioPrint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115</w:t>
            </w: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35 000 </w:t>
            </w: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odbitek czarno-białych formatu A4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868" w:rsidRPr="0061586B" w:rsidTr="007F30C2">
        <w:trPr>
          <w:trHeight w:val="1288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Canon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imageRunner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8595 PRO</w:t>
            </w: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>35 000</w:t>
            </w: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odbitek czarno-białych formatu A4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15" w:rsidRPr="0061586B" w:rsidTr="007F30C2">
        <w:trPr>
          <w:trHeight w:val="479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A51158" w:rsidP="0040479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3B8" w:rsidRDefault="009043B8" w:rsidP="00FE7C1E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FE7C1E" w:rsidRPr="0061586B" w:rsidRDefault="0054541E" w:rsidP="00770DEA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1586B">
        <w:rPr>
          <w:rFonts w:asciiTheme="minorHAnsi" w:hAnsiTheme="minorHAnsi" w:cstheme="minorHAnsi"/>
          <w:i/>
        </w:rPr>
        <w:t>*)</w:t>
      </w:r>
      <w:r w:rsidRPr="0061586B">
        <w:rPr>
          <w:rFonts w:asciiTheme="minorHAnsi" w:hAnsiTheme="minorHAnsi" w:cstheme="minorHAnsi"/>
        </w:rPr>
        <w:t xml:space="preserve"> </w:t>
      </w:r>
      <w:r w:rsidRPr="0061586B">
        <w:rPr>
          <w:rFonts w:asciiTheme="minorHAnsi" w:hAnsiTheme="minorHAnsi" w:cstheme="minorHAnsi"/>
          <w:i/>
        </w:rPr>
        <w:t xml:space="preserve">wysokość miesięcznej </w:t>
      </w:r>
      <w:r w:rsidR="008211D5" w:rsidRPr="0061586B">
        <w:rPr>
          <w:rFonts w:asciiTheme="minorHAnsi" w:hAnsiTheme="minorHAnsi" w:cstheme="minorHAnsi"/>
          <w:i/>
        </w:rPr>
        <w:t xml:space="preserve">stałej </w:t>
      </w:r>
      <w:r w:rsidRPr="0061586B">
        <w:rPr>
          <w:rFonts w:asciiTheme="minorHAnsi" w:hAnsiTheme="minorHAnsi" w:cstheme="minorHAnsi"/>
          <w:i/>
        </w:rPr>
        <w:t xml:space="preserve">opłaty </w:t>
      </w:r>
      <w:r w:rsidR="008211D5" w:rsidRPr="0061586B">
        <w:rPr>
          <w:rFonts w:asciiTheme="minorHAnsi" w:hAnsiTheme="minorHAnsi" w:cstheme="minorHAnsi"/>
          <w:i/>
        </w:rPr>
        <w:t xml:space="preserve">serwisowej </w:t>
      </w:r>
      <w:r w:rsidRPr="0061586B">
        <w:rPr>
          <w:rFonts w:asciiTheme="minorHAnsi" w:hAnsiTheme="minorHAnsi" w:cstheme="minorHAnsi"/>
          <w:i/>
        </w:rPr>
        <w:t>niezależnej od ilości wykonanych odbitek</w:t>
      </w:r>
      <w:r w:rsidR="00C34A4D" w:rsidRPr="0061586B">
        <w:rPr>
          <w:rFonts w:asciiTheme="minorHAnsi" w:hAnsiTheme="minorHAnsi" w:cstheme="minorHAnsi"/>
          <w:i/>
        </w:rPr>
        <w:t>, wyliczona będzie</w:t>
      </w:r>
      <w:r w:rsidR="008211D5" w:rsidRPr="0061586B">
        <w:rPr>
          <w:rFonts w:asciiTheme="minorHAnsi" w:hAnsiTheme="minorHAnsi" w:cstheme="minorHAnsi"/>
          <w:i/>
        </w:rPr>
        <w:t xml:space="preserve"> </w:t>
      </w:r>
      <w:r w:rsidR="00C34A4D" w:rsidRPr="0061586B">
        <w:rPr>
          <w:rFonts w:asciiTheme="minorHAnsi" w:hAnsiTheme="minorHAnsi" w:cstheme="minorHAnsi"/>
          <w:i/>
        </w:rPr>
        <w:t>w następujący sposób</w:t>
      </w:r>
      <w:r w:rsidR="008211D5" w:rsidRPr="0061586B">
        <w:rPr>
          <w:rFonts w:asciiTheme="minorHAnsi" w:hAnsiTheme="minorHAnsi" w:cstheme="minorHAnsi"/>
          <w:i/>
        </w:rPr>
        <w:t>,</w:t>
      </w:r>
      <w:r w:rsidR="00C34A4D" w:rsidRPr="0061586B">
        <w:rPr>
          <w:rFonts w:asciiTheme="minorHAnsi" w:hAnsiTheme="minorHAnsi" w:cstheme="minorHAnsi"/>
          <w:i/>
        </w:rPr>
        <w:t xml:space="preserve"> w okres</w:t>
      </w:r>
      <w:r w:rsidR="00DD64BA">
        <w:rPr>
          <w:rFonts w:asciiTheme="minorHAnsi" w:hAnsiTheme="minorHAnsi" w:cstheme="minorHAnsi"/>
          <w:i/>
        </w:rPr>
        <w:t>ie</w:t>
      </w:r>
      <w:r w:rsidR="00F77717">
        <w:rPr>
          <w:rFonts w:asciiTheme="minorHAnsi" w:hAnsiTheme="minorHAnsi" w:cstheme="minorHAnsi"/>
          <w:i/>
        </w:rPr>
        <w:t xml:space="preserve"> </w:t>
      </w:r>
      <w:r w:rsidR="00D35DCD">
        <w:rPr>
          <w:rFonts w:asciiTheme="minorHAnsi" w:hAnsiTheme="minorHAnsi" w:cstheme="minorHAnsi"/>
          <w:i/>
        </w:rPr>
        <w:t>od 15</w:t>
      </w:r>
      <w:r w:rsidR="00782399" w:rsidRPr="0061586B">
        <w:rPr>
          <w:rFonts w:asciiTheme="minorHAnsi" w:hAnsiTheme="minorHAnsi" w:cstheme="minorHAnsi"/>
          <w:i/>
        </w:rPr>
        <w:t>.12.2023</w:t>
      </w:r>
      <w:r w:rsidR="00C34A4D" w:rsidRPr="0061586B">
        <w:rPr>
          <w:rFonts w:asciiTheme="minorHAnsi" w:hAnsiTheme="minorHAnsi" w:cstheme="minorHAnsi"/>
          <w:i/>
        </w:rPr>
        <w:t>r. do</w:t>
      </w:r>
      <w:r w:rsidR="00894F3E" w:rsidRPr="0061586B">
        <w:rPr>
          <w:rFonts w:asciiTheme="minorHAnsi" w:hAnsiTheme="minorHAnsi" w:cstheme="minorHAnsi"/>
          <w:i/>
        </w:rPr>
        <w:t xml:space="preserve"> </w:t>
      </w:r>
      <w:r w:rsidR="00D35DCD">
        <w:rPr>
          <w:rFonts w:asciiTheme="minorHAnsi" w:hAnsiTheme="minorHAnsi" w:cstheme="minorHAnsi"/>
          <w:i/>
        </w:rPr>
        <w:t>31.12.2023</w:t>
      </w:r>
      <w:r w:rsidRPr="0061586B">
        <w:rPr>
          <w:rFonts w:asciiTheme="minorHAnsi" w:hAnsiTheme="minorHAnsi" w:cstheme="minorHAnsi"/>
          <w:i/>
        </w:rPr>
        <w:t>r.</w:t>
      </w:r>
      <w:r w:rsidR="00386104">
        <w:rPr>
          <w:rFonts w:asciiTheme="minorHAnsi" w:hAnsiTheme="minorHAnsi" w:cstheme="minorHAnsi"/>
          <w:i/>
        </w:rPr>
        <w:t>-</w:t>
      </w:r>
      <w:r w:rsidRPr="0061586B">
        <w:rPr>
          <w:rFonts w:asciiTheme="minorHAnsi" w:hAnsiTheme="minorHAnsi" w:cstheme="minorHAnsi"/>
          <w:i/>
        </w:rPr>
        <w:t xml:space="preserve"> </w:t>
      </w:r>
      <w:r w:rsidR="00DD64BA">
        <w:rPr>
          <w:rFonts w:asciiTheme="minorHAnsi" w:hAnsiTheme="minorHAnsi" w:cstheme="minorHAnsi"/>
          <w:i/>
        </w:rPr>
        <w:t>miesięczna s</w:t>
      </w:r>
      <w:r w:rsidR="00D35DCD">
        <w:rPr>
          <w:rFonts w:asciiTheme="minorHAnsi" w:hAnsiTheme="minorHAnsi" w:cstheme="minorHAnsi"/>
          <w:i/>
        </w:rPr>
        <w:t>tała opłata za cały miesiąc x 17</w:t>
      </w:r>
      <w:r w:rsidR="00DD64BA">
        <w:rPr>
          <w:rFonts w:asciiTheme="minorHAnsi" w:hAnsiTheme="minorHAnsi" w:cstheme="minorHAnsi"/>
          <w:i/>
        </w:rPr>
        <w:t>/31</w:t>
      </w:r>
      <w:bookmarkStart w:id="0" w:name="_GoBack"/>
      <w:bookmarkEnd w:id="0"/>
    </w:p>
    <w:p w:rsidR="00DB7A4B" w:rsidRDefault="00DB7A4B" w:rsidP="0006192F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1586B">
        <w:rPr>
          <w:rFonts w:asciiTheme="minorHAnsi" w:hAnsiTheme="minorHAnsi" w:cstheme="minorHAnsi"/>
          <w:i/>
        </w:rPr>
        <w:t>*</w:t>
      </w:r>
      <w:r w:rsidR="0054541E" w:rsidRPr="0061586B">
        <w:rPr>
          <w:rFonts w:asciiTheme="minorHAnsi" w:hAnsiTheme="minorHAnsi" w:cstheme="minorHAnsi"/>
          <w:i/>
        </w:rPr>
        <w:t>*</w:t>
      </w:r>
      <w:r w:rsidR="00431117" w:rsidRPr="0061586B">
        <w:rPr>
          <w:rFonts w:asciiTheme="minorHAnsi" w:hAnsiTheme="minorHAnsi" w:cstheme="minorHAnsi"/>
          <w:i/>
        </w:rPr>
        <w:t>)</w:t>
      </w:r>
      <w:r w:rsidR="007554CA" w:rsidRPr="0061586B">
        <w:rPr>
          <w:rFonts w:asciiTheme="minorHAnsi" w:hAnsiTheme="minorHAnsi" w:cstheme="minorHAnsi"/>
          <w:i/>
        </w:rPr>
        <w:t xml:space="preserve"> z </w:t>
      </w:r>
      <w:r w:rsidRPr="0061586B">
        <w:rPr>
          <w:rFonts w:asciiTheme="minorHAnsi" w:hAnsiTheme="minorHAnsi" w:cstheme="minorHAnsi"/>
          <w:i/>
        </w:rPr>
        <w:t>dokładnością do max. 4 miejsc po przecinku</w:t>
      </w:r>
    </w:p>
    <w:p w:rsidR="00C054E2" w:rsidRPr="0061586B" w:rsidRDefault="00C054E2" w:rsidP="0006192F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="Ebrima" w:hAnsi="Ebrima" w:cstheme="minorHAnsi"/>
          <w:i/>
        </w:rPr>
        <w:t>***)</w:t>
      </w:r>
      <w:r>
        <w:rPr>
          <w:rFonts w:asciiTheme="minorHAnsi" w:hAnsiTheme="minorHAnsi" w:cstheme="minorHAnsi"/>
          <w:i/>
        </w:rPr>
        <w:t xml:space="preserve"> należy zaokrąglić do max. 2 miejsc po przecinku</w:t>
      </w:r>
    </w:p>
    <w:p w:rsidR="00AC623A" w:rsidRPr="0061586B" w:rsidRDefault="00AC623A" w:rsidP="00A2425C">
      <w:pPr>
        <w:tabs>
          <w:tab w:val="left" w:pos="391"/>
        </w:tabs>
        <w:ind w:left="714" w:hanging="357"/>
        <w:rPr>
          <w:rFonts w:asciiTheme="minorHAnsi" w:hAnsiTheme="minorHAnsi" w:cstheme="minorHAnsi"/>
          <w:i/>
        </w:rPr>
      </w:pPr>
    </w:p>
    <w:p w:rsidR="009568AF" w:rsidRPr="0061586B" w:rsidRDefault="00BD00FA" w:rsidP="009568AF">
      <w:pPr>
        <w:spacing w:after="12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 xml:space="preserve">Cena oferty </w:t>
      </w:r>
      <w:r w:rsidR="009568AF" w:rsidRPr="0061586B">
        <w:rPr>
          <w:rFonts w:asciiTheme="minorHAnsi" w:hAnsiTheme="minorHAnsi" w:cstheme="minorHAnsi"/>
        </w:rPr>
        <w:t>zawiera</w:t>
      </w:r>
      <w:r w:rsidRPr="0061586B">
        <w:rPr>
          <w:rFonts w:asciiTheme="minorHAnsi" w:hAnsiTheme="minorHAnsi" w:cstheme="minorHAnsi"/>
        </w:rPr>
        <w:t xml:space="preserve"> </w:t>
      </w:r>
      <w:r w:rsidR="009568AF" w:rsidRPr="0061586B">
        <w:rPr>
          <w:rFonts w:asciiTheme="minorHAnsi" w:hAnsiTheme="minorHAnsi" w:cstheme="minorHAnsi"/>
          <w:b/>
        </w:rPr>
        <w:t xml:space="preserve">wszystkie </w:t>
      </w:r>
      <w:r w:rsidR="009568AF" w:rsidRPr="0061586B">
        <w:rPr>
          <w:rFonts w:asciiTheme="minorHAnsi" w:hAnsiTheme="minorHAnsi" w:cstheme="minorHAnsi"/>
        </w:rPr>
        <w:t>elementy wynagrodzenia, z uwzględnieniem wszystkich opłat i podatków (także od towarów i usług), wynikające z tytułu przygotowania, realizacji i rozliczenia przedmiotu zamówienia.</w:t>
      </w:r>
    </w:p>
    <w:p w:rsidR="00FE0B40" w:rsidRPr="0061586B" w:rsidRDefault="00FE0B40" w:rsidP="009568AF">
      <w:pPr>
        <w:spacing w:after="120"/>
        <w:jc w:val="both"/>
        <w:rPr>
          <w:rFonts w:asciiTheme="minorHAnsi" w:hAnsiTheme="minorHAnsi" w:cstheme="minorHAnsi"/>
        </w:rPr>
      </w:pPr>
    </w:p>
    <w:p w:rsidR="009568AF" w:rsidRPr="0061586B" w:rsidRDefault="009568AF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after="120"/>
        <w:ind w:left="284"/>
        <w:rPr>
          <w:rFonts w:asciiTheme="minorHAnsi" w:hAnsiTheme="minorHAnsi" w:cstheme="minorHAnsi"/>
          <w:b w:val="0"/>
          <w:lang w:eastAsia="pl-PL"/>
        </w:rPr>
      </w:pPr>
      <w:r w:rsidRPr="0061586B">
        <w:rPr>
          <w:rFonts w:asciiTheme="minorHAnsi" w:hAnsiTheme="minorHAnsi" w:cstheme="minorHAnsi"/>
          <w:b w:val="0"/>
        </w:rPr>
        <w:t xml:space="preserve">Oświadczamy, że zapoznaliśmy się z warunkami zapytania ofertowego </w:t>
      </w:r>
      <w:r w:rsidR="00D36572" w:rsidRPr="0061586B">
        <w:rPr>
          <w:rFonts w:asciiTheme="minorHAnsi" w:hAnsiTheme="minorHAnsi" w:cstheme="minorHAnsi"/>
          <w:b w:val="0"/>
        </w:rPr>
        <w:t xml:space="preserve">oraz szczegółowym opisem przedmiotu </w:t>
      </w:r>
      <w:r w:rsidR="00A4512E" w:rsidRPr="0061586B">
        <w:rPr>
          <w:rFonts w:asciiTheme="minorHAnsi" w:hAnsiTheme="minorHAnsi" w:cstheme="minorHAnsi"/>
          <w:b w:val="0"/>
        </w:rPr>
        <w:t>zamówienia</w:t>
      </w:r>
      <w:r w:rsidR="00D36572" w:rsidRPr="0061586B">
        <w:rPr>
          <w:rFonts w:asciiTheme="minorHAnsi" w:hAnsiTheme="minorHAnsi" w:cstheme="minorHAnsi"/>
          <w:b w:val="0"/>
        </w:rPr>
        <w:t xml:space="preserve"> </w:t>
      </w:r>
      <w:r w:rsidRPr="0061586B">
        <w:rPr>
          <w:rFonts w:asciiTheme="minorHAnsi" w:hAnsiTheme="minorHAnsi" w:cstheme="minorHAnsi"/>
          <w:b w:val="0"/>
        </w:rPr>
        <w:t>i nie wnosimy do nich żadnych zastrzeżeń.</w:t>
      </w:r>
      <w:r w:rsidRPr="0061586B">
        <w:rPr>
          <w:rFonts w:asciiTheme="minorHAnsi" w:hAnsiTheme="minorHAnsi" w:cstheme="minorHAnsi"/>
          <w:b w:val="0"/>
          <w:lang w:eastAsia="pl-PL"/>
        </w:rPr>
        <w:t xml:space="preserve"> </w:t>
      </w:r>
    </w:p>
    <w:p w:rsidR="00FE0B40" w:rsidRDefault="000864B4" w:rsidP="00A504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  <w:r w:rsidRPr="0061586B">
        <w:rPr>
          <w:rFonts w:asciiTheme="minorHAnsi" w:hAnsiTheme="minorHAnsi" w:cstheme="minorHAnsi"/>
        </w:rPr>
        <w:t>Oświadczamy, że</w:t>
      </w:r>
      <w:r w:rsidR="007554CA" w:rsidRPr="0061586B">
        <w:rPr>
          <w:rFonts w:asciiTheme="minorHAnsi" w:hAnsiTheme="minorHAnsi" w:cstheme="minorHAnsi"/>
        </w:rPr>
        <w:t xml:space="preserve"> w </w:t>
      </w:r>
      <w:r w:rsidRPr="0061586B">
        <w:rPr>
          <w:rFonts w:asciiTheme="minorHAnsi" w:eastAsia="Calibri" w:hAnsiTheme="minorHAnsi" w:cstheme="minorHAnsi"/>
          <w:lang w:eastAsia="en-US"/>
        </w:rPr>
        <w:t>okresie ostatnich 3 lat przed upływem terminu składania ofert,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a </w:t>
      </w:r>
      <w:r w:rsidRPr="0061586B">
        <w:rPr>
          <w:rFonts w:asciiTheme="minorHAnsi" w:eastAsia="Calibri" w:hAnsiTheme="minorHAnsi" w:cstheme="minorHAnsi"/>
          <w:lang w:eastAsia="en-US"/>
        </w:rPr>
        <w:t>jeżeli okres prowadzenia działalności jest krótszy -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w </w:t>
      </w:r>
      <w:r w:rsidRPr="0061586B">
        <w:rPr>
          <w:rFonts w:asciiTheme="minorHAnsi" w:eastAsia="Calibri" w:hAnsiTheme="minorHAnsi" w:cstheme="minorHAnsi"/>
          <w:lang w:eastAsia="en-US"/>
        </w:rPr>
        <w:t>tym okresie, reprezentowany przeze mnie/przez nas Wykonawca wykonał należycie</w:t>
      </w:r>
      <w:r w:rsidR="002E61C4" w:rsidRPr="0061586B">
        <w:rPr>
          <w:rFonts w:asciiTheme="minorHAnsi" w:eastAsia="Calibri" w:hAnsiTheme="minorHAnsi" w:cstheme="minorHAnsi"/>
          <w:lang w:eastAsia="en-US"/>
        </w:rPr>
        <w:t>,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a w </w:t>
      </w:r>
      <w:r w:rsidRPr="0061586B">
        <w:rPr>
          <w:rFonts w:asciiTheme="minorHAnsi" w:eastAsia="Calibri" w:hAnsiTheme="minorHAnsi" w:cstheme="minorHAnsi"/>
          <w:lang w:eastAsia="en-US"/>
        </w:rPr>
        <w:t xml:space="preserve">przypadku świadczeń okresowych lub ciągłych również wykonuje, </w:t>
      </w:r>
      <w:r w:rsidRPr="0061586B">
        <w:rPr>
          <w:rFonts w:asciiTheme="minorHAnsi" w:eastAsia="Calibri" w:hAnsiTheme="minorHAnsi" w:cstheme="minorHAnsi"/>
        </w:rPr>
        <w:t>następujące zamówienia</w:t>
      </w:r>
      <w:r w:rsidR="00616954">
        <w:rPr>
          <w:rFonts w:asciiTheme="minorHAnsi" w:eastAsia="Calibri" w:hAnsiTheme="minorHAnsi" w:cstheme="minorHAnsi"/>
        </w:rPr>
        <w:t xml:space="preserve"> (min.2).</w:t>
      </w:r>
    </w:p>
    <w:p w:rsidR="007C13E7" w:rsidRDefault="007C13E7" w:rsidP="007C13E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</w:p>
    <w:p w:rsidR="00AE715B" w:rsidRDefault="00AE715B" w:rsidP="007C13E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61586B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860BE4" w:rsidP="00171E39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lastRenderedPageBreak/>
              <w:t>L.p</w:t>
            </w:r>
            <w:r w:rsidR="000864B4" w:rsidRPr="00E91AA1">
              <w:rPr>
                <w:rFonts w:cstheme="minorHAnsi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Podmiot, na rzecz którego usługi były wykonywane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Opis wykonywanych usług</w:t>
            </w:r>
            <w:r w:rsidR="007554CA" w:rsidRPr="00E91AA1">
              <w:rPr>
                <w:rFonts w:cstheme="minorHAnsi"/>
              </w:rPr>
              <w:t xml:space="preserve"> z </w:t>
            </w:r>
            <w:r w:rsidRPr="00E91AA1">
              <w:rPr>
                <w:rFonts w:cstheme="minorHAnsi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Data wykonywania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(od dnia –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do dnia)</w:t>
            </w:r>
          </w:p>
        </w:tc>
      </w:tr>
      <w:tr w:rsidR="000864B4" w:rsidRPr="0061586B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</w:tr>
      <w:tr w:rsidR="000864B4" w:rsidRPr="0061586B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</w:tr>
      <w:tr w:rsidR="00ED4B91" w:rsidRPr="0061586B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D4B91" w:rsidRPr="00880642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0642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0864B4" w:rsidRPr="0061586B" w:rsidRDefault="000864B4" w:rsidP="000864B4">
      <w:pPr>
        <w:rPr>
          <w:rFonts w:asciiTheme="minorHAnsi" w:hAnsiTheme="minorHAnsi" w:cstheme="minorHAnsi"/>
        </w:rPr>
      </w:pPr>
    </w:p>
    <w:p w:rsidR="000646F6" w:rsidRPr="0061586B" w:rsidRDefault="000864B4" w:rsidP="000864B4">
      <w:pPr>
        <w:jc w:val="both"/>
        <w:rPr>
          <w:rFonts w:asciiTheme="minorHAnsi" w:hAnsiTheme="minorHAnsi" w:cstheme="minorHAnsi"/>
          <w:b/>
        </w:rPr>
      </w:pPr>
      <w:r w:rsidRPr="0061586B">
        <w:rPr>
          <w:rFonts w:asciiTheme="minorHAnsi" w:hAnsiTheme="minorHAnsi" w:cstheme="minorHAnsi"/>
          <w:b/>
        </w:rPr>
        <w:t>Do wykazu należy załączyć dowody, potwierdzające, że usługi zostały wykonane lub są wykonywane należycie.</w:t>
      </w:r>
    </w:p>
    <w:p w:rsidR="00FE0B40" w:rsidRPr="0061586B" w:rsidRDefault="00FE0B40" w:rsidP="000864B4">
      <w:pPr>
        <w:jc w:val="both"/>
        <w:rPr>
          <w:rFonts w:asciiTheme="minorHAnsi" w:hAnsiTheme="minorHAnsi" w:cstheme="minorHAnsi"/>
          <w:b/>
        </w:rPr>
      </w:pPr>
    </w:p>
    <w:p w:rsidR="005062D8" w:rsidRPr="0061586B" w:rsidRDefault="00814D00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</w:rPr>
        <w:t>Uważamy się za związanych niniejszą ofertą przez okres 30 dni od upływu terminu składania ofert.</w:t>
      </w:r>
    </w:p>
    <w:p w:rsidR="005062D8" w:rsidRPr="0061586B" w:rsidRDefault="005062D8" w:rsidP="00A5044C">
      <w:pPr>
        <w:pStyle w:val="Tekstpodstawowy"/>
        <w:numPr>
          <w:ilvl w:val="0"/>
          <w:numId w:val="30"/>
        </w:numPr>
        <w:spacing w:after="12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  <w:iCs/>
        </w:rPr>
        <w:t xml:space="preserve">Oświadczamy, że </w:t>
      </w:r>
      <w:r w:rsidRPr="0061586B">
        <w:rPr>
          <w:rFonts w:asciiTheme="minorHAnsi" w:hAnsiTheme="minorHAnsi" w:cstheme="minorHAnsi"/>
          <w:b w:val="0"/>
        </w:rPr>
        <w:t>dysponujemy sprzętem zastępczym</w:t>
      </w:r>
      <w:r w:rsidR="007554CA" w:rsidRPr="0061586B">
        <w:rPr>
          <w:rFonts w:asciiTheme="minorHAnsi" w:hAnsiTheme="minorHAnsi" w:cstheme="minorHAnsi"/>
          <w:b w:val="0"/>
        </w:rPr>
        <w:t xml:space="preserve"> i </w:t>
      </w:r>
      <w:r w:rsidR="00E329D1">
        <w:rPr>
          <w:rFonts w:asciiTheme="minorHAnsi" w:hAnsiTheme="minorHAnsi" w:cstheme="minorHAnsi"/>
          <w:b w:val="0"/>
        </w:rPr>
        <w:t xml:space="preserve"> </w:t>
      </w:r>
      <w:r w:rsidRPr="0061586B">
        <w:rPr>
          <w:rFonts w:asciiTheme="minorHAnsi" w:hAnsiTheme="minorHAnsi" w:cstheme="minorHAnsi"/>
          <w:b w:val="0"/>
        </w:rPr>
        <w:t xml:space="preserve">udostępnimy go Zamawiającemu, tj. wykonamy na nim na </w:t>
      </w:r>
      <w:r w:rsidR="009B51B4">
        <w:rPr>
          <w:rFonts w:asciiTheme="minorHAnsi" w:hAnsiTheme="minorHAnsi" w:cstheme="minorHAnsi"/>
          <w:b w:val="0"/>
        </w:rPr>
        <w:t>swój koszt</w:t>
      </w:r>
      <w:r w:rsidRPr="0061586B">
        <w:rPr>
          <w:rFonts w:asciiTheme="minorHAnsi" w:hAnsiTheme="minorHAnsi" w:cstheme="minorHAnsi"/>
          <w:b w:val="0"/>
        </w:rPr>
        <w:t xml:space="preserve"> odbitki zlecone przez Zamawiającego</w:t>
      </w:r>
      <w:r w:rsidR="00145ADA">
        <w:rPr>
          <w:rFonts w:asciiTheme="minorHAnsi" w:hAnsiTheme="minorHAnsi" w:cstheme="minorHAnsi"/>
          <w:b w:val="0"/>
        </w:rPr>
        <w:t>,</w:t>
      </w:r>
      <w:r w:rsidR="007554CA" w:rsidRPr="0061586B">
        <w:rPr>
          <w:rFonts w:asciiTheme="minorHAnsi" w:hAnsiTheme="minorHAnsi" w:cstheme="minorHAnsi"/>
          <w:b w:val="0"/>
        </w:rPr>
        <w:t xml:space="preserve"> w </w:t>
      </w:r>
      <w:r w:rsidRPr="0061586B">
        <w:rPr>
          <w:rFonts w:asciiTheme="minorHAnsi" w:hAnsiTheme="minorHAnsi" w:cstheme="minorHAnsi"/>
          <w:b w:val="0"/>
        </w:rPr>
        <w:t>przypadku niemożności usunięcia awarii</w:t>
      </w:r>
      <w:r w:rsidR="007554CA" w:rsidRPr="0061586B">
        <w:rPr>
          <w:rFonts w:asciiTheme="minorHAnsi" w:hAnsiTheme="minorHAnsi" w:cstheme="minorHAnsi"/>
          <w:b w:val="0"/>
        </w:rPr>
        <w:t xml:space="preserve"> w </w:t>
      </w:r>
      <w:r w:rsidR="00055FDE" w:rsidRPr="0061586B">
        <w:rPr>
          <w:rFonts w:asciiTheme="minorHAnsi" w:hAnsiTheme="minorHAnsi" w:cstheme="minorHAnsi"/>
          <w:b w:val="0"/>
        </w:rPr>
        <w:t>ciągu 24</w:t>
      </w:r>
      <w:r w:rsidRPr="0061586B">
        <w:rPr>
          <w:rFonts w:asciiTheme="minorHAnsi" w:hAnsiTheme="minorHAnsi" w:cstheme="minorHAnsi"/>
          <w:b w:val="0"/>
        </w:rPr>
        <w:t xml:space="preserve"> godzin roboczych od momentu podjęcia czynności naprawczych objętego kompleksową obsługą serwisową urządzenia.</w:t>
      </w:r>
    </w:p>
    <w:p w:rsidR="005062D8" w:rsidRPr="0061586B" w:rsidRDefault="005062D8" w:rsidP="00A5044C">
      <w:pPr>
        <w:pStyle w:val="Tekstpodstawowy"/>
        <w:numPr>
          <w:ilvl w:val="0"/>
          <w:numId w:val="30"/>
        </w:numPr>
        <w:spacing w:after="24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  <w:bCs w:val="0"/>
        </w:rPr>
        <w:t xml:space="preserve">Oświadczamy, że </w:t>
      </w:r>
      <w:r w:rsidRPr="0061586B">
        <w:rPr>
          <w:rFonts w:asciiTheme="minorHAnsi" w:hAnsiTheme="minorHAnsi" w:cstheme="minorHAnsi"/>
          <w:b w:val="0"/>
        </w:rPr>
        <w:t>realizację zamówienia powierzymy 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61586B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L</w:t>
            </w:r>
            <w:r w:rsidR="005062D8" w:rsidRPr="00E91AA1">
              <w:rPr>
                <w:rFonts w:cstheme="minorHAnsi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Imię</w:t>
            </w:r>
            <w:r w:rsidR="007554CA" w:rsidRPr="00E91AA1">
              <w:rPr>
                <w:rFonts w:cstheme="minorHAnsi"/>
              </w:rPr>
              <w:t xml:space="preserve"> i </w:t>
            </w:r>
            <w:r w:rsidRPr="00E91AA1">
              <w:rPr>
                <w:rFonts w:cstheme="minorHAnsi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Opis posiadanych kwalifikacji (umożliwiający ocenę spełnienia warunku udziału</w:t>
            </w:r>
            <w:r w:rsidR="007554CA" w:rsidRPr="00E91AA1">
              <w:rPr>
                <w:rFonts w:cstheme="minorHAnsi"/>
              </w:rPr>
              <w:t xml:space="preserve"> w </w:t>
            </w:r>
            <w:r w:rsidRPr="00E91AA1">
              <w:rPr>
                <w:rFonts w:cstheme="minorHAnsi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Podstawa dysponowania osobą przez Wykonawcę</w:t>
            </w:r>
          </w:p>
        </w:tc>
      </w:tr>
      <w:tr w:rsidR="005062D8" w:rsidRPr="0061586B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Umowa</w:t>
            </w:r>
            <w:r w:rsidR="007554CA" w:rsidRPr="00E91AA1">
              <w:rPr>
                <w:rFonts w:cstheme="minorHAnsi"/>
              </w:rPr>
              <w:t xml:space="preserve"> o </w:t>
            </w:r>
            <w:r w:rsidRPr="00E91AA1">
              <w:rPr>
                <w:rFonts w:cstheme="minorHAnsi"/>
              </w:rPr>
              <w:t>pracę</w:t>
            </w:r>
          </w:p>
        </w:tc>
      </w:tr>
      <w:tr w:rsidR="005062D8" w:rsidRPr="0061586B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Umowa</w:t>
            </w:r>
            <w:r w:rsidR="007554CA" w:rsidRPr="00E91AA1">
              <w:rPr>
                <w:rFonts w:cstheme="minorHAnsi"/>
              </w:rPr>
              <w:t xml:space="preserve"> o </w:t>
            </w:r>
            <w:r w:rsidRPr="00E91AA1">
              <w:rPr>
                <w:rFonts w:cstheme="minorHAnsi"/>
              </w:rPr>
              <w:t>pracę</w:t>
            </w:r>
          </w:p>
        </w:tc>
      </w:tr>
      <w:tr w:rsidR="009719A4" w:rsidRPr="0061586B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</w:tr>
    </w:tbl>
    <w:p w:rsidR="00A04E9D" w:rsidRPr="0061586B" w:rsidRDefault="00A04E9D" w:rsidP="00814D00">
      <w:pPr>
        <w:pStyle w:val="Akapitzlist"/>
        <w:rPr>
          <w:rFonts w:asciiTheme="minorHAnsi" w:hAnsiTheme="minorHAnsi" w:cstheme="minorHAnsi"/>
        </w:rPr>
      </w:pPr>
    </w:p>
    <w:p w:rsidR="00A04E9D" w:rsidRPr="0061586B" w:rsidRDefault="00A04E9D" w:rsidP="00814D00">
      <w:pPr>
        <w:pStyle w:val="Akapitzlist"/>
        <w:rPr>
          <w:rFonts w:asciiTheme="minorHAnsi" w:hAnsiTheme="minorHAnsi" w:cstheme="minorHAnsi"/>
        </w:rPr>
      </w:pPr>
    </w:p>
    <w:p w:rsidR="00814D00" w:rsidRPr="0061586B" w:rsidRDefault="00814D00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</w:rPr>
        <w:t>Następującą część zamówienia powierzymy do wykonania podwykonawcy</w:t>
      </w:r>
      <w:r w:rsidRPr="0061586B">
        <w:rPr>
          <w:rFonts w:asciiTheme="minorHAnsi" w:hAnsiTheme="minorHAnsi" w:cstheme="minorHAnsi"/>
          <w:b w:val="0"/>
          <w:i/>
        </w:rPr>
        <w:t>* (*wypełnić jeżeli taka część występuje)</w:t>
      </w:r>
    </w:p>
    <w:p w:rsidR="00794139" w:rsidRPr="0061586B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61586B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Nazwa/firma Podwykonawcy oraz jego adres</w:t>
            </w:r>
          </w:p>
        </w:tc>
      </w:tr>
      <w:tr w:rsidR="00814D00" w:rsidRPr="0061586B" w:rsidTr="0048694A">
        <w:trPr>
          <w:trHeight w:val="583"/>
        </w:trPr>
        <w:tc>
          <w:tcPr>
            <w:tcW w:w="709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4165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4765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</w:tr>
    </w:tbl>
    <w:p w:rsidR="00AD49CB" w:rsidRPr="0061586B" w:rsidRDefault="00AD49CB" w:rsidP="00ED4B91">
      <w:pPr>
        <w:pStyle w:val="Tekstpodstawowy"/>
        <w:rPr>
          <w:rFonts w:asciiTheme="minorHAnsi" w:hAnsiTheme="minorHAnsi" w:cstheme="minorHAnsi"/>
          <w:b w:val="0"/>
          <w:iCs/>
        </w:rPr>
      </w:pPr>
    </w:p>
    <w:p w:rsidR="00A4512E" w:rsidRPr="0061586B" w:rsidRDefault="00A4512E" w:rsidP="00A5044C">
      <w:pPr>
        <w:numPr>
          <w:ilvl w:val="0"/>
          <w:numId w:val="30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Oświadczam, że wypełniłem obowiązki informacyjne przewidziane w art. 13 lub</w:t>
      </w:r>
      <w:r w:rsidRPr="00A4512E">
        <w:rPr>
          <w:rFonts w:asciiTheme="minorHAnsi" w:hAnsiTheme="minorHAnsi" w:cstheme="minorHAnsi"/>
          <w:sz w:val="22"/>
          <w:szCs w:val="22"/>
        </w:rPr>
        <w:t xml:space="preserve"> art. 14 RODO </w:t>
      </w:r>
      <w:r w:rsidRPr="0061586B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="00894F3E" w:rsidRPr="0061586B">
        <w:rPr>
          <w:rFonts w:asciiTheme="minorHAnsi" w:hAnsiTheme="minorHAnsi" w:cstheme="minorHAnsi"/>
        </w:rPr>
        <w:t>.</w:t>
      </w:r>
      <w:r w:rsidRPr="0061586B">
        <w:rPr>
          <w:rFonts w:asciiTheme="minorHAnsi" w:hAnsiTheme="minorHAnsi" w:cstheme="minorHAnsi"/>
        </w:rPr>
        <w:t xml:space="preserve"> </w:t>
      </w:r>
      <w:r w:rsidR="00595508">
        <w:rPr>
          <w:rFonts w:asciiTheme="minorHAnsi" w:hAnsiTheme="minorHAnsi" w:cstheme="minorHAnsi"/>
        </w:rPr>
        <w:br/>
      </w:r>
      <w:r w:rsidRPr="0061586B">
        <w:rPr>
          <w:rFonts w:asciiTheme="minorHAnsi" w:hAnsiTheme="minorHAnsi" w:cstheme="minorHAnsi"/>
        </w:rPr>
        <w:t xml:space="preserve">W przypadku, gdy </w:t>
      </w:r>
      <w:r w:rsidR="00E036C4" w:rsidRPr="0061586B">
        <w:rPr>
          <w:rFonts w:asciiTheme="minorHAnsi" w:hAnsiTheme="minorHAnsi" w:cstheme="minorHAnsi"/>
        </w:rPr>
        <w:t>Wykon</w:t>
      </w:r>
      <w:r w:rsidRPr="0061586B">
        <w:rPr>
          <w:rFonts w:asciiTheme="minorHAnsi" w:hAnsiTheme="minorHAnsi" w:cstheme="minorHAnsi"/>
        </w:rPr>
        <w:t xml:space="preserve">awca nie przekazuje danych osobowych innych niż bezpośrednio jego dotyczących lub zachodzi wyłączenie stosowania obowiązku informacyjnego, stosownie do art. 13 ust. 4 lub art. 14 ust. 5 RODO - </w:t>
      </w:r>
      <w:r w:rsidR="00E036C4" w:rsidRPr="0061586B">
        <w:rPr>
          <w:rFonts w:asciiTheme="minorHAnsi" w:hAnsiTheme="minorHAnsi" w:cstheme="minorHAnsi"/>
        </w:rPr>
        <w:t>Wykon</w:t>
      </w:r>
      <w:r w:rsidRPr="0061586B">
        <w:rPr>
          <w:rFonts w:asciiTheme="minorHAnsi" w:hAnsiTheme="minorHAnsi" w:cstheme="minorHAnsi"/>
        </w:rPr>
        <w:t>awca nie składa powołanego oświadczenia (treść oświadczenia z punktu 8 należy wtedy przekreślić).</w:t>
      </w:r>
    </w:p>
    <w:p w:rsidR="005F0C12" w:rsidRPr="0061586B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:rsidR="005F0C12" w:rsidRPr="0061586B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Załącznikami do niniejszej oferty, stanowiącymi jej integralną część są:</w:t>
      </w:r>
    </w:p>
    <w:p w:rsidR="005F0C12" w:rsidRPr="0061586B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 xml:space="preserve">1. …………………………………. </w:t>
      </w:r>
    </w:p>
    <w:p w:rsidR="005F0C12" w:rsidRPr="0061586B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2. …………………………………..</w:t>
      </w:r>
    </w:p>
    <w:p w:rsidR="005F0C12" w:rsidRPr="0061586B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</w:rPr>
      </w:pPr>
    </w:p>
    <w:p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</w:r>
      <w:r w:rsidR="00894F3E">
        <w:rPr>
          <w:rFonts w:ascii="Cambria" w:hAnsi="Cambria" w:cs="Calibri"/>
        </w:rPr>
        <w:t xml:space="preserve">   </w:t>
      </w:r>
      <w:r w:rsidR="005F0C12">
        <w:rPr>
          <w:rFonts w:ascii="Cambria" w:hAnsi="Cambria" w:cs="Calibri"/>
        </w:rPr>
        <w:t>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>imię i nazwisko oraz podpis upoważnionego przedstawiciela/przedstawicieli Wykonawcy)</w:t>
      </w:r>
    </w:p>
    <w:sectPr w:rsidR="009608A2" w:rsidRPr="007554CA" w:rsidSect="00BF4D37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6B" w:rsidRDefault="00AD5C6B" w:rsidP="00D6489E">
      <w:r>
        <w:separator/>
      </w:r>
    </w:p>
  </w:endnote>
  <w:endnote w:type="continuationSeparator" w:id="0">
    <w:p w:rsidR="00AD5C6B" w:rsidRDefault="00AD5C6B" w:rsidP="00D6489E">
      <w:r>
        <w:continuationSeparator/>
      </w:r>
    </w:p>
  </w:endnote>
  <w:endnote w:type="continuationNotice" w:id="1">
    <w:p w:rsidR="00AD5C6B" w:rsidRDefault="00AD5C6B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44A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6B" w:rsidRDefault="00AD5C6B" w:rsidP="00D6489E">
      <w:r>
        <w:separator/>
      </w:r>
    </w:p>
  </w:footnote>
  <w:footnote w:type="continuationSeparator" w:id="0">
    <w:p w:rsidR="00AD5C6B" w:rsidRDefault="00AD5C6B" w:rsidP="00D6489E">
      <w:r>
        <w:continuationSeparator/>
      </w:r>
    </w:p>
  </w:footnote>
  <w:footnote w:type="continuationNotice" w:id="1">
    <w:p w:rsidR="00AD5C6B" w:rsidRDefault="00AD5C6B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71FE1"/>
    <w:multiLevelType w:val="hybridMultilevel"/>
    <w:tmpl w:val="A1D03B02"/>
    <w:lvl w:ilvl="0" w:tplc="E74E5B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1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2D76CF"/>
    <w:multiLevelType w:val="hybridMultilevel"/>
    <w:tmpl w:val="DA3CEB1E"/>
    <w:lvl w:ilvl="0" w:tplc="8EB650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Arial" w:hint="default"/>
        <w:b w:val="0"/>
      </w:rPr>
    </w:lvl>
    <w:lvl w:ilvl="1" w:tplc="7F8E0660">
      <w:start w:val="1"/>
      <w:numFmt w:val="lowerLetter"/>
      <w:lvlText w:val="%2)"/>
      <w:lvlJc w:val="left"/>
      <w:pPr>
        <w:tabs>
          <w:tab w:val="num" w:pos="794"/>
        </w:tabs>
        <w:ind w:left="794" w:hanging="11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8"/>
  </w:num>
  <w:num w:numId="7">
    <w:abstractNumId w:val="26"/>
  </w:num>
  <w:num w:numId="8">
    <w:abstractNumId w:val="5"/>
  </w:num>
  <w:num w:numId="9">
    <w:abstractNumId w:val="23"/>
  </w:num>
  <w:num w:numId="10">
    <w:abstractNumId w:val="27"/>
  </w:num>
  <w:num w:numId="11">
    <w:abstractNumId w:val="28"/>
  </w:num>
  <w:num w:numId="12">
    <w:abstractNumId w:val="4"/>
  </w:num>
  <w:num w:numId="13">
    <w:abstractNumId w:val="10"/>
  </w:num>
  <w:num w:numId="14">
    <w:abstractNumId w:val="12"/>
  </w:num>
  <w:num w:numId="15">
    <w:abstractNumId w:val="17"/>
  </w:num>
  <w:num w:numId="16">
    <w:abstractNumId w:val="9"/>
  </w:num>
  <w:num w:numId="17">
    <w:abstractNumId w:val="19"/>
  </w:num>
  <w:num w:numId="18">
    <w:abstractNumId w:val="14"/>
  </w:num>
  <w:num w:numId="19">
    <w:abstractNumId w:val="13"/>
  </w:num>
  <w:num w:numId="20">
    <w:abstractNumId w:val="8"/>
  </w:num>
  <w:num w:numId="21">
    <w:abstractNumId w:val="22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1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36AF"/>
    <w:rsid w:val="00016CB9"/>
    <w:rsid w:val="00017733"/>
    <w:rsid w:val="00025982"/>
    <w:rsid w:val="0003662C"/>
    <w:rsid w:val="000509D1"/>
    <w:rsid w:val="00053A30"/>
    <w:rsid w:val="00053E5D"/>
    <w:rsid w:val="00055FDE"/>
    <w:rsid w:val="0006192F"/>
    <w:rsid w:val="0006449C"/>
    <w:rsid w:val="000646F6"/>
    <w:rsid w:val="00066D89"/>
    <w:rsid w:val="00070A8A"/>
    <w:rsid w:val="0008140D"/>
    <w:rsid w:val="000864B4"/>
    <w:rsid w:val="00097F4B"/>
    <w:rsid w:val="000D4482"/>
    <w:rsid w:val="000D7A62"/>
    <w:rsid w:val="000E5330"/>
    <w:rsid w:val="000F2BBC"/>
    <w:rsid w:val="0010112B"/>
    <w:rsid w:val="00101236"/>
    <w:rsid w:val="00105C2B"/>
    <w:rsid w:val="001344A5"/>
    <w:rsid w:val="00135AA0"/>
    <w:rsid w:val="00142087"/>
    <w:rsid w:val="0014443B"/>
    <w:rsid w:val="00145ADA"/>
    <w:rsid w:val="00161458"/>
    <w:rsid w:val="00171E39"/>
    <w:rsid w:val="00176806"/>
    <w:rsid w:val="00190BF0"/>
    <w:rsid w:val="001A128E"/>
    <w:rsid w:val="001D1D6A"/>
    <w:rsid w:val="001E66ED"/>
    <w:rsid w:val="001F1513"/>
    <w:rsid w:val="00200B84"/>
    <w:rsid w:val="00201D6D"/>
    <w:rsid w:val="00230BB2"/>
    <w:rsid w:val="00240C55"/>
    <w:rsid w:val="00242EB3"/>
    <w:rsid w:val="0025491E"/>
    <w:rsid w:val="0025560C"/>
    <w:rsid w:val="00264018"/>
    <w:rsid w:val="0026668F"/>
    <w:rsid w:val="00270396"/>
    <w:rsid w:val="00271868"/>
    <w:rsid w:val="002A66D5"/>
    <w:rsid w:val="002B18E1"/>
    <w:rsid w:val="002C20C9"/>
    <w:rsid w:val="002C3329"/>
    <w:rsid w:val="002D5C2B"/>
    <w:rsid w:val="002E61C4"/>
    <w:rsid w:val="002E6454"/>
    <w:rsid w:val="002E733F"/>
    <w:rsid w:val="002F3898"/>
    <w:rsid w:val="002F4A93"/>
    <w:rsid w:val="002F5527"/>
    <w:rsid w:val="003102DD"/>
    <w:rsid w:val="00310E71"/>
    <w:rsid w:val="00320514"/>
    <w:rsid w:val="00323078"/>
    <w:rsid w:val="003239F3"/>
    <w:rsid w:val="003300EF"/>
    <w:rsid w:val="003327C3"/>
    <w:rsid w:val="00344AE4"/>
    <w:rsid w:val="0034562C"/>
    <w:rsid w:val="003522BE"/>
    <w:rsid w:val="00354C9E"/>
    <w:rsid w:val="00374DB8"/>
    <w:rsid w:val="003774FD"/>
    <w:rsid w:val="00383B4B"/>
    <w:rsid w:val="00384351"/>
    <w:rsid w:val="00386104"/>
    <w:rsid w:val="00393632"/>
    <w:rsid w:val="003A23AB"/>
    <w:rsid w:val="003C607A"/>
    <w:rsid w:val="003D0CA7"/>
    <w:rsid w:val="003D1400"/>
    <w:rsid w:val="003E50C1"/>
    <w:rsid w:val="003F6D03"/>
    <w:rsid w:val="0040462B"/>
    <w:rsid w:val="00404798"/>
    <w:rsid w:val="004056EE"/>
    <w:rsid w:val="00411E01"/>
    <w:rsid w:val="00431117"/>
    <w:rsid w:val="004338C9"/>
    <w:rsid w:val="00435E72"/>
    <w:rsid w:val="00440A40"/>
    <w:rsid w:val="004459A5"/>
    <w:rsid w:val="00446F49"/>
    <w:rsid w:val="00460A1F"/>
    <w:rsid w:val="00465BF0"/>
    <w:rsid w:val="0048694A"/>
    <w:rsid w:val="00491CB2"/>
    <w:rsid w:val="00495540"/>
    <w:rsid w:val="00496C71"/>
    <w:rsid w:val="004B1DE1"/>
    <w:rsid w:val="004B43DD"/>
    <w:rsid w:val="004B7585"/>
    <w:rsid w:val="004C5B75"/>
    <w:rsid w:val="004E27F7"/>
    <w:rsid w:val="00502DCD"/>
    <w:rsid w:val="005062D8"/>
    <w:rsid w:val="00543754"/>
    <w:rsid w:val="00543F01"/>
    <w:rsid w:val="0054541E"/>
    <w:rsid w:val="00552FBB"/>
    <w:rsid w:val="0055784C"/>
    <w:rsid w:val="00564587"/>
    <w:rsid w:val="00572D55"/>
    <w:rsid w:val="00574248"/>
    <w:rsid w:val="00594F27"/>
    <w:rsid w:val="00595508"/>
    <w:rsid w:val="00595AEA"/>
    <w:rsid w:val="005A7F4E"/>
    <w:rsid w:val="005B4769"/>
    <w:rsid w:val="005C4AF0"/>
    <w:rsid w:val="005C7B49"/>
    <w:rsid w:val="005C7BBE"/>
    <w:rsid w:val="005E3341"/>
    <w:rsid w:val="005F0C12"/>
    <w:rsid w:val="005F1CF4"/>
    <w:rsid w:val="005F6CB1"/>
    <w:rsid w:val="00604D4A"/>
    <w:rsid w:val="0061586B"/>
    <w:rsid w:val="00616954"/>
    <w:rsid w:val="006422A9"/>
    <w:rsid w:val="00643603"/>
    <w:rsid w:val="00653EFB"/>
    <w:rsid w:val="00665B04"/>
    <w:rsid w:val="0067370A"/>
    <w:rsid w:val="00676113"/>
    <w:rsid w:val="00676E0B"/>
    <w:rsid w:val="006825BB"/>
    <w:rsid w:val="006858CC"/>
    <w:rsid w:val="00686F38"/>
    <w:rsid w:val="00696ECC"/>
    <w:rsid w:val="006B769F"/>
    <w:rsid w:val="006D5B1E"/>
    <w:rsid w:val="006D6797"/>
    <w:rsid w:val="006F2704"/>
    <w:rsid w:val="007068E9"/>
    <w:rsid w:val="00716064"/>
    <w:rsid w:val="0073157C"/>
    <w:rsid w:val="00735125"/>
    <w:rsid w:val="00741982"/>
    <w:rsid w:val="00744A12"/>
    <w:rsid w:val="007554CA"/>
    <w:rsid w:val="00757916"/>
    <w:rsid w:val="0076046B"/>
    <w:rsid w:val="00770DEA"/>
    <w:rsid w:val="00772C8C"/>
    <w:rsid w:val="00773473"/>
    <w:rsid w:val="00782399"/>
    <w:rsid w:val="00784B11"/>
    <w:rsid w:val="007855AC"/>
    <w:rsid w:val="00794139"/>
    <w:rsid w:val="00797D32"/>
    <w:rsid w:val="007A11CB"/>
    <w:rsid w:val="007A1F07"/>
    <w:rsid w:val="007A7F04"/>
    <w:rsid w:val="007B1628"/>
    <w:rsid w:val="007B2478"/>
    <w:rsid w:val="007B5BD4"/>
    <w:rsid w:val="007C13E7"/>
    <w:rsid w:val="007C2312"/>
    <w:rsid w:val="007C2F07"/>
    <w:rsid w:val="007C71EC"/>
    <w:rsid w:val="007F30C2"/>
    <w:rsid w:val="008033A8"/>
    <w:rsid w:val="00810B40"/>
    <w:rsid w:val="00814D00"/>
    <w:rsid w:val="00814F34"/>
    <w:rsid w:val="008211D5"/>
    <w:rsid w:val="008318F1"/>
    <w:rsid w:val="00832287"/>
    <w:rsid w:val="00860BE4"/>
    <w:rsid w:val="00862C9C"/>
    <w:rsid w:val="00880642"/>
    <w:rsid w:val="00885E71"/>
    <w:rsid w:val="00894F3E"/>
    <w:rsid w:val="008A1A26"/>
    <w:rsid w:val="008A3326"/>
    <w:rsid w:val="008C4763"/>
    <w:rsid w:val="008D55F4"/>
    <w:rsid w:val="008D6239"/>
    <w:rsid w:val="008E04C5"/>
    <w:rsid w:val="008E1D65"/>
    <w:rsid w:val="008E6528"/>
    <w:rsid w:val="009043B8"/>
    <w:rsid w:val="00906E76"/>
    <w:rsid w:val="00912122"/>
    <w:rsid w:val="0094654C"/>
    <w:rsid w:val="0094778E"/>
    <w:rsid w:val="009568AF"/>
    <w:rsid w:val="009608A2"/>
    <w:rsid w:val="00960A37"/>
    <w:rsid w:val="00964A76"/>
    <w:rsid w:val="009719A4"/>
    <w:rsid w:val="009749EA"/>
    <w:rsid w:val="009872BE"/>
    <w:rsid w:val="009B51B4"/>
    <w:rsid w:val="009C7EE5"/>
    <w:rsid w:val="009D76F5"/>
    <w:rsid w:val="009E621F"/>
    <w:rsid w:val="009F0D0A"/>
    <w:rsid w:val="00A04E9D"/>
    <w:rsid w:val="00A21A23"/>
    <w:rsid w:val="00A23A4C"/>
    <w:rsid w:val="00A2425C"/>
    <w:rsid w:val="00A26C1D"/>
    <w:rsid w:val="00A30426"/>
    <w:rsid w:val="00A32333"/>
    <w:rsid w:val="00A345EE"/>
    <w:rsid w:val="00A4512E"/>
    <w:rsid w:val="00A5044C"/>
    <w:rsid w:val="00A51158"/>
    <w:rsid w:val="00A52A24"/>
    <w:rsid w:val="00A63BE4"/>
    <w:rsid w:val="00A67D49"/>
    <w:rsid w:val="00A72AF3"/>
    <w:rsid w:val="00A859D8"/>
    <w:rsid w:val="00A877DA"/>
    <w:rsid w:val="00A92C54"/>
    <w:rsid w:val="00A96100"/>
    <w:rsid w:val="00AA07A7"/>
    <w:rsid w:val="00AA4EFA"/>
    <w:rsid w:val="00AB61A9"/>
    <w:rsid w:val="00AC23EF"/>
    <w:rsid w:val="00AC616D"/>
    <w:rsid w:val="00AC623A"/>
    <w:rsid w:val="00AC6B56"/>
    <w:rsid w:val="00AD49CB"/>
    <w:rsid w:val="00AD5C6B"/>
    <w:rsid w:val="00AE4928"/>
    <w:rsid w:val="00AE70BB"/>
    <w:rsid w:val="00AE715B"/>
    <w:rsid w:val="00B24178"/>
    <w:rsid w:val="00B350D7"/>
    <w:rsid w:val="00B461D8"/>
    <w:rsid w:val="00B46CCB"/>
    <w:rsid w:val="00B92C8E"/>
    <w:rsid w:val="00B93EEC"/>
    <w:rsid w:val="00BA0C37"/>
    <w:rsid w:val="00BB5C5E"/>
    <w:rsid w:val="00BC2F1A"/>
    <w:rsid w:val="00BD00FA"/>
    <w:rsid w:val="00BF4D37"/>
    <w:rsid w:val="00BF6560"/>
    <w:rsid w:val="00C016F3"/>
    <w:rsid w:val="00C02B44"/>
    <w:rsid w:val="00C038FC"/>
    <w:rsid w:val="00C054E2"/>
    <w:rsid w:val="00C34A4D"/>
    <w:rsid w:val="00C44AD2"/>
    <w:rsid w:val="00C5133F"/>
    <w:rsid w:val="00C51467"/>
    <w:rsid w:val="00C54C41"/>
    <w:rsid w:val="00C56786"/>
    <w:rsid w:val="00C56CE4"/>
    <w:rsid w:val="00C64A96"/>
    <w:rsid w:val="00C74EA3"/>
    <w:rsid w:val="00CA0B7F"/>
    <w:rsid w:val="00CA3577"/>
    <w:rsid w:val="00CA525F"/>
    <w:rsid w:val="00CC3BAA"/>
    <w:rsid w:val="00CE0286"/>
    <w:rsid w:val="00CE425D"/>
    <w:rsid w:val="00CF3534"/>
    <w:rsid w:val="00D03789"/>
    <w:rsid w:val="00D10D05"/>
    <w:rsid w:val="00D26C4A"/>
    <w:rsid w:val="00D276F0"/>
    <w:rsid w:val="00D35DCD"/>
    <w:rsid w:val="00D36572"/>
    <w:rsid w:val="00D37CDE"/>
    <w:rsid w:val="00D548A0"/>
    <w:rsid w:val="00D557DA"/>
    <w:rsid w:val="00D6489E"/>
    <w:rsid w:val="00D759D0"/>
    <w:rsid w:val="00D7630C"/>
    <w:rsid w:val="00D84132"/>
    <w:rsid w:val="00D85CF2"/>
    <w:rsid w:val="00DB7A4B"/>
    <w:rsid w:val="00DC24B9"/>
    <w:rsid w:val="00DC4F8E"/>
    <w:rsid w:val="00DD64BA"/>
    <w:rsid w:val="00E036C4"/>
    <w:rsid w:val="00E04CA7"/>
    <w:rsid w:val="00E11AF6"/>
    <w:rsid w:val="00E13CCA"/>
    <w:rsid w:val="00E329D1"/>
    <w:rsid w:val="00E40B49"/>
    <w:rsid w:val="00E41D35"/>
    <w:rsid w:val="00E53421"/>
    <w:rsid w:val="00E6167A"/>
    <w:rsid w:val="00E67956"/>
    <w:rsid w:val="00E7163A"/>
    <w:rsid w:val="00E768E5"/>
    <w:rsid w:val="00E87E81"/>
    <w:rsid w:val="00E91AA1"/>
    <w:rsid w:val="00E92134"/>
    <w:rsid w:val="00EA1681"/>
    <w:rsid w:val="00EA266D"/>
    <w:rsid w:val="00EB799B"/>
    <w:rsid w:val="00EC4639"/>
    <w:rsid w:val="00ED4B91"/>
    <w:rsid w:val="00EE3326"/>
    <w:rsid w:val="00EE5500"/>
    <w:rsid w:val="00EE5629"/>
    <w:rsid w:val="00F11BAF"/>
    <w:rsid w:val="00F170BB"/>
    <w:rsid w:val="00F314F9"/>
    <w:rsid w:val="00F37785"/>
    <w:rsid w:val="00F45580"/>
    <w:rsid w:val="00F52D9A"/>
    <w:rsid w:val="00F55B96"/>
    <w:rsid w:val="00F64C15"/>
    <w:rsid w:val="00F77717"/>
    <w:rsid w:val="00F85F53"/>
    <w:rsid w:val="00FB3238"/>
    <w:rsid w:val="00FE0B40"/>
    <w:rsid w:val="00FE21BE"/>
    <w:rsid w:val="00FE394B"/>
    <w:rsid w:val="00FE7C1E"/>
    <w:rsid w:val="00FF0D10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2C0B33D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1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5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54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54C"/>
    <w:rPr>
      <w:b/>
      <w:bCs/>
      <w:lang w:eastAsia="zh-CN"/>
    </w:rPr>
  </w:style>
  <w:style w:type="character" w:customStyle="1" w:styleId="CharStyle10">
    <w:name w:val="Char Style 10"/>
    <w:basedOn w:val="Domylnaczcionkaakapitu"/>
    <w:link w:val="Style9"/>
    <w:locked/>
    <w:rsid w:val="00EE5500"/>
    <w:rPr>
      <w:rFonts w:ascii="Arial" w:eastAsia="Arial" w:hAnsi="Arial" w:cs="Arial"/>
      <w:shd w:val="clear" w:color="auto" w:fill="FFFFFF"/>
    </w:rPr>
  </w:style>
  <w:style w:type="paragraph" w:customStyle="1" w:styleId="Style9">
    <w:name w:val="Style 9"/>
    <w:basedOn w:val="Normalny"/>
    <w:link w:val="CharStyle10"/>
    <w:rsid w:val="00EE5500"/>
    <w:pPr>
      <w:widowControl w:val="0"/>
      <w:shd w:val="clear" w:color="auto" w:fill="FFFFFF"/>
      <w:suppressAutoHyphens w:val="0"/>
      <w:spacing w:line="407" w:lineRule="exact"/>
      <w:ind w:hanging="36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16">
    <w:name w:val="Char Style 16"/>
    <w:basedOn w:val="Domylnaczcionkaakapitu"/>
    <w:link w:val="Style15"/>
    <w:locked/>
    <w:rsid w:val="00EE5500"/>
    <w:rPr>
      <w:rFonts w:ascii="Arial" w:eastAsia="Arial" w:hAnsi="Arial" w:cs="Arial"/>
      <w:b/>
      <w:bCs/>
      <w:shd w:val="clear" w:color="auto" w:fill="FFFFFF"/>
    </w:rPr>
  </w:style>
  <w:style w:type="paragraph" w:customStyle="1" w:styleId="Style15">
    <w:name w:val="Style 15"/>
    <w:basedOn w:val="Normalny"/>
    <w:link w:val="CharStyle16"/>
    <w:rsid w:val="00EE5500"/>
    <w:pPr>
      <w:widowControl w:val="0"/>
      <w:shd w:val="clear" w:color="auto" w:fill="FFFFFF"/>
      <w:suppressAutoHyphens w:val="0"/>
      <w:spacing w:before="300" w:line="407" w:lineRule="exact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D497-7698-46C1-87B3-AE91D52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76</cp:revision>
  <cp:lastPrinted>2023-11-17T11:14:00Z</cp:lastPrinted>
  <dcterms:created xsi:type="dcterms:W3CDTF">2023-09-08T13:07:00Z</dcterms:created>
  <dcterms:modified xsi:type="dcterms:W3CDTF">2023-11-30T07:11:00Z</dcterms:modified>
</cp:coreProperties>
</file>